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7018" w:rsidRDefault="001035AD">
      <w:pPr>
        <w:pStyle w:val="BodyText"/>
        <w:kinsoku w:val="0"/>
        <w:overflowPunct w:val="0"/>
        <w:spacing w:before="11"/>
        <w:rPr>
          <w:rFonts w:ascii="Times New Roman" w:hAnsi="Times New Roman" w:cs="Times New Roman"/>
          <w:sz w:val="15"/>
          <w:szCs w:val="15"/>
        </w:rPr>
      </w:pPr>
      <w:r>
        <w:rPr>
          <w:noProof/>
        </w:rPr>
        <mc:AlternateContent>
          <mc:Choice Requires="wpg">
            <w:drawing>
              <wp:anchor distT="0" distB="0" distL="114300" distR="114300" simplePos="0" relativeHeight="251657216" behindDoc="1" locked="1" layoutInCell="1" allowOverlap="1">
                <wp:simplePos x="0" y="0"/>
                <wp:positionH relativeFrom="character">
                  <wp:posOffset>266065</wp:posOffset>
                </wp:positionH>
                <wp:positionV relativeFrom="line">
                  <wp:posOffset>-89535</wp:posOffset>
                </wp:positionV>
                <wp:extent cx="693420" cy="699770"/>
                <wp:effectExtent l="0" t="0" r="0" b="0"/>
                <wp:wrapTight wrapText="bothSides">
                  <wp:wrapPolygon edited="0">
                    <wp:start x="7695" y="0"/>
                    <wp:lineTo x="5914" y="294"/>
                    <wp:lineTo x="890" y="3842"/>
                    <wp:lineTo x="-297" y="7997"/>
                    <wp:lineTo x="-297" y="14211"/>
                    <wp:lineTo x="2670" y="18934"/>
                    <wp:lineTo x="7101" y="21306"/>
                    <wp:lineTo x="7695" y="21306"/>
                    <wp:lineTo x="13609" y="21306"/>
                    <wp:lineTo x="14202" y="21306"/>
                    <wp:lineTo x="18633" y="18934"/>
                    <wp:lineTo x="21600" y="14211"/>
                    <wp:lineTo x="21600" y="8585"/>
                    <wp:lineTo x="20413" y="4136"/>
                    <wp:lineTo x="15389" y="294"/>
                    <wp:lineTo x="13609" y="0"/>
                    <wp:lineTo x="7695" y="0"/>
                  </wp:wrapPolygon>
                </wp:wrapTight>
                <wp:docPr id="11"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3420" cy="699770"/>
                          <a:chOff x="0" y="0"/>
                          <a:chExt cx="2286" cy="2286"/>
                        </a:xfrm>
                      </wpg:grpSpPr>
                      <pic:pic xmlns:pic="http://schemas.openxmlformats.org/drawingml/2006/picture">
                        <pic:nvPicPr>
                          <pic:cNvPr id="12" name="Picture 2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6" cy="228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3" name="Picture 2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627" y="1422"/>
                            <a:ext cx="1218" cy="48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4" name="Picture 2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449" y="497"/>
                            <a:ext cx="1371" cy="111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5" name="Picture 2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519" y="1544"/>
                            <a:ext cx="1136" cy="362"/>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22279D3D" id="Group 24" o:spid="_x0000_s1026" style="position:absolute;margin-left:20.95pt;margin-top:-7.05pt;width:54.6pt;height:55.1pt;z-index:-251659264;mso-position-horizontal-relative:char;mso-position-vertical-relative:line" coordsize="2286,228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8" o:spid="_x0000_s1027" type="#_x0000_t75" style="position:absolute;width:2286;height:22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">
                  <v:imagedata r:id="rId12" o:title=""/>
                </v:shape>
                <v:shape id="Picture 27" o:spid="_x0000_s1028" type="#_x0000_t75" style="position:absolute;left:627;top:1422;width:1218;height:4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">
                  <v:imagedata r:id="rId13" o:title=""/>
                </v:shape>
                <v:shape id="Picture 26" o:spid="_x0000_s1029" type="#_x0000_t75" style="position:absolute;left:449;top:497;width:1371;height:11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">
                  <v:imagedata r:id="rId14" o:title=""/>
                </v:shape>
                <v:shape id="Picture 25" o:spid="_x0000_s1030" type="#_x0000_t75" style="position:absolute;left:519;top:1544;width:1136;height:3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">
                  <v:imagedata r:id="rId15" o:title=""/>
                </v:shape>
                <w10:wrap type="tight" anchory="line"/>
                <w10:anchorlock/>
              </v:group>
            </w:pict>
          </mc:Fallback>
        </mc:AlternateContent>
      </w:r>
    </w:p>
    <w:p w:rsidR="00B843EB" w:rsidRDefault="00301CCE">
      <w:pPr>
        <w:pStyle w:val="BodyText"/>
        <w:kinsoku w:val="0"/>
        <w:overflowPunct w:val="0"/>
        <w:rPr>
          <w:rFonts w:ascii="Calibri" w:hAnsi="Calibri"/>
          <w:b/>
          <w:w w:val="110"/>
          <w:sz w:val="36"/>
        </w:rPr>
      </w:pPr>
      <w:r>
        <w:t xml:space="preserve">        </w:t>
      </w:r>
      <w:r w:rsidRPr="00301CCE">
        <w:rPr>
          <w:rFonts w:ascii="Calibri" w:hAnsi="Calibri"/>
          <w:b/>
          <w:w w:val="110"/>
          <w:sz w:val="36"/>
        </w:rPr>
        <w:t>Sherdley Primary</w:t>
      </w:r>
      <w:r w:rsidRPr="00301CCE">
        <w:rPr>
          <w:rFonts w:ascii="Calibri" w:hAnsi="Calibri"/>
          <w:b/>
          <w:spacing w:val="-13"/>
          <w:w w:val="110"/>
          <w:sz w:val="36"/>
        </w:rPr>
        <w:t xml:space="preserve"> </w:t>
      </w:r>
      <w:r w:rsidRPr="00301CCE">
        <w:rPr>
          <w:rFonts w:ascii="Calibri" w:hAnsi="Calibri"/>
          <w:b/>
          <w:w w:val="110"/>
          <w:sz w:val="36"/>
        </w:rPr>
        <w:t>School</w:t>
      </w:r>
      <w:r w:rsidR="00B843EB">
        <w:rPr>
          <w:rFonts w:ascii="Calibri" w:hAnsi="Calibri"/>
          <w:b/>
          <w:w w:val="110"/>
          <w:sz w:val="36"/>
        </w:rPr>
        <w:tab/>
      </w:r>
      <w:r w:rsidR="00B843EB">
        <w:rPr>
          <w:rFonts w:ascii="Calibri" w:hAnsi="Calibri"/>
          <w:b/>
          <w:w w:val="110"/>
          <w:sz w:val="36"/>
        </w:rPr>
        <w:tab/>
      </w:r>
      <w:r w:rsidR="00B843EB">
        <w:rPr>
          <w:rFonts w:ascii="Calibri" w:hAnsi="Calibri"/>
          <w:b/>
          <w:w w:val="110"/>
          <w:sz w:val="36"/>
        </w:rPr>
        <w:tab/>
      </w:r>
      <w:r w:rsidR="00B843EB">
        <w:rPr>
          <w:rFonts w:ascii="Calibri" w:hAnsi="Calibri"/>
          <w:b/>
          <w:w w:val="110"/>
          <w:sz w:val="36"/>
        </w:rPr>
        <w:tab/>
      </w:r>
      <w:r w:rsidR="00B843EB">
        <w:rPr>
          <w:rFonts w:ascii="Calibri" w:hAnsi="Calibri"/>
          <w:b/>
          <w:w w:val="110"/>
          <w:sz w:val="36"/>
        </w:rPr>
        <w:tab/>
      </w:r>
      <w:r w:rsidR="00B843EB">
        <w:rPr>
          <w:rFonts w:ascii="Calibri" w:hAnsi="Calibri"/>
          <w:b/>
          <w:w w:val="110"/>
          <w:sz w:val="36"/>
        </w:rPr>
        <w:tab/>
      </w:r>
      <w:r w:rsidR="00B843EB">
        <w:rPr>
          <w:rFonts w:ascii="Calibri" w:hAnsi="Calibri"/>
          <w:b/>
          <w:w w:val="110"/>
          <w:sz w:val="36"/>
        </w:rPr>
        <w:tab/>
      </w:r>
      <w:r w:rsidR="00B843EB">
        <w:rPr>
          <w:rFonts w:ascii="Calibri" w:hAnsi="Calibri"/>
          <w:b/>
          <w:w w:val="110"/>
          <w:sz w:val="36"/>
        </w:rPr>
        <w:tab/>
      </w:r>
      <w:r w:rsidR="00B843EB">
        <w:rPr>
          <w:rFonts w:ascii="Calibri" w:hAnsi="Calibri"/>
          <w:b/>
          <w:w w:val="110"/>
          <w:sz w:val="36"/>
        </w:rPr>
        <w:tab/>
      </w:r>
      <w:r w:rsidR="00B843EB">
        <w:rPr>
          <w:rFonts w:ascii="Calibri" w:hAnsi="Calibri"/>
          <w:b/>
          <w:w w:val="110"/>
          <w:sz w:val="36"/>
        </w:rPr>
        <w:tab/>
      </w:r>
      <w:r w:rsidR="00281F70">
        <w:rPr>
          <w:rFonts w:ascii="Calibri" w:hAnsi="Calibri"/>
          <w:b/>
          <w:w w:val="110"/>
          <w:sz w:val="36"/>
        </w:rPr>
        <w:t>2022-</w:t>
      </w:r>
      <w:r w:rsidR="003B7D83">
        <w:rPr>
          <w:rFonts w:ascii="Calibri" w:hAnsi="Calibri"/>
          <w:b/>
          <w:w w:val="110"/>
          <w:sz w:val="36"/>
        </w:rPr>
        <w:t>2</w:t>
      </w:r>
      <w:r w:rsidR="00281F70">
        <w:rPr>
          <w:rFonts w:ascii="Calibri" w:hAnsi="Calibri"/>
          <w:b/>
          <w:w w:val="110"/>
          <w:sz w:val="36"/>
        </w:rPr>
        <w:t>3</w:t>
      </w:r>
      <w:bookmarkStart w:id="0" w:name="_GoBack"/>
      <w:bookmarkEnd w:id="0"/>
    </w:p>
    <w:p w:rsidR="00267018" w:rsidRDefault="00301CCE">
      <w:pPr>
        <w:pStyle w:val="BodyText"/>
        <w:kinsoku w:val="0"/>
        <w:overflowPunct w:val="0"/>
        <w:rPr>
          <w:sz w:val="20"/>
          <w:szCs w:val="20"/>
        </w:rPr>
      </w:pPr>
      <w:r w:rsidRPr="00301CCE">
        <w:rPr>
          <w:rFonts w:ascii="Calibri" w:hAnsi="Calibri"/>
          <w:b/>
          <w:w w:val="110"/>
          <w:sz w:val="28"/>
          <w:szCs w:val="28"/>
        </w:rPr>
        <w:t>Art</w:t>
      </w:r>
      <w:r w:rsidR="001035AD">
        <w:rPr>
          <w:rFonts w:ascii="Calibri" w:hAnsi="Calibri"/>
          <w:b/>
          <w:w w:val="110"/>
          <w:sz w:val="28"/>
          <w:szCs w:val="28"/>
        </w:rPr>
        <w:t xml:space="preserve"> &amp; DT - </w:t>
      </w:r>
      <w:r w:rsidRPr="00B843EB">
        <w:rPr>
          <w:rFonts w:ascii="Calibri" w:hAnsi="Calibri"/>
          <w:bCs/>
          <w:w w:val="110"/>
          <w:sz w:val="28"/>
          <w:szCs w:val="28"/>
        </w:rPr>
        <w:t>Progression Statements, Processes and Skills</w:t>
      </w:r>
    </w:p>
    <w:p w:rsidR="00267018" w:rsidRDefault="00267018">
      <w:pPr>
        <w:pStyle w:val="BodyText"/>
        <w:kinsoku w:val="0"/>
        <w:overflowPunct w:val="0"/>
        <w:spacing w:before="2" w:after="1"/>
      </w:pPr>
    </w:p>
    <w:tbl>
      <w:tblPr>
        <w:tblpPr w:leftFromText="180" w:rightFromText="180" w:vertAnchor="text" w:tblpY="1"/>
        <w:tblOverlap w:val="never"/>
        <w:tblW w:w="0" w:type="auto"/>
        <w:tblLayout w:type="fixed"/>
        <w:tblCellMar>
          <w:left w:w="0" w:type="dxa"/>
          <w:right w:w="0" w:type="dxa"/>
        </w:tblCellMar>
        <w:tblLook w:val="0000" w:firstRow="0" w:lastRow="0" w:firstColumn="0" w:lastColumn="0" w:noHBand="0" w:noVBand="0"/>
      </w:tblPr>
      <w:tblGrid>
        <w:gridCol w:w="653"/>
        <w:gridCol w:w="1829"/>
        <w:gridCol w:w="1957"/>
        <w:gridCol w:w="2217"/>
        <w:gridCol w:w="2217"/>
        <w:gridCol w:w="2217"/>
        <w:gridCol w:w="2217"/>
        <w:gridCol w:w="2405"/>
      </w:tblGrid>
      <w:tr w:rsidR="001035AD" w:rsidRPr="00251E39" w:rsidTr="003B7D83">
        <w:trPr>
          <w:trHeight w:val="305"/>
        </w:trPr>
        <w:tc>
          <w:tcPr>
            <w:tcW w:w="653" w:type="dxa"/>
            <w:tcBorders>
              <w:top w:val="single" w:sz="18" w:space="0" w:color="000000"/>
              <w:left w:val="single" w:sz="18" w:space="0" w:color="000000"/>
              <w:bottom w:val="single" w:sz="18" w:space="0" w:color="000000"/>
              <w:right w:val="single" w:sz="18" w:space="0" w:color="000000"/>
            </w:tcBorders>
            <w:shd w:val="clear" w:color="auto" w:fill="0070C0"/>
          </w:tcPr>
          <w:p w:rsidR="001035AD" w:rsidRPr="00251E39" w:rsidRDefault="001035AD" w:rsidP="001035AD">
            <w:pPr>
              <w:pStyle w:val="TableParagraph"/>
              <w:kinsoku w:val="0"/>
              <w:overflowPunct w:val="0"/>
              <w:rPr>
                <w:rFonts w:ascii="Times New Roman" w:hAnsi="Times New Roman" w:cs="Times New Roman"/>
                <w:sz w:val="16"/>
                <w:szCs w:val="16"/>
              </w:rPr>
            </w:pPr>
          </w:p>
        </w:tc>
        <w:tc>
          <w:tcPr>
            <w:tcW w:w="1829" w:type="dxa"/>
            <w:tcBorders>
              <w:top w:val="single" w:sz="18" w:space="0" w:color="000000"/>
              <w:left w:val="single" w:sz="18" w:space="0" w:color="000000"/>
              <w:bottom w:val="single" w:sz="18" w:space="0" w:color="000000"/>
              <w:right w:val="single" w:sz="18" w:space="0" w:color="000000"/>
            </w:tcBorders>
            <w:shd w:val="clear" w:color="auto" w:fill="0070C0"/>
          </w:tcPr>
          <w:p w:rsidR="001035AD" w:rsidRPr="00251E39" w:rsidRDefault="001035AD" w:rsidP="001035AD">
            <w:pPr>
              <w:pStyle w:val="TableParagraph"/>
              <w:kinsoku w:val="0"/>
              <w:overflowPunct w:val="0"/>
              <w:spacing w:before="5" w:line="268" w:lineRule="exact"/>
              <w:jc w:val="center"/>
              <w:rPr>
                <w:b/>
                <w:bCs/>
                <w:w w:val="130"/>
              </w:rPr>
            </w:pPr>
            <w:r w:rsidRPr="00251E39">
              <w:rPr>
                <w:b/>
                <w:bCs/>
                <w:w w:val="130"/>
              </w:rPr>
              <w:t>Drawing</w:t>
            </w:r>
            <w:r>
              <w:rPr>
                <w:b/>
                <w:bCs/>
                <w:w w:val="130"/>
              </w:rPr>
              <w:t xml:space="preserve"> (A)</w:t>
            </w:r>
          </w:p>
        </w:tc>
        <w:tc>
          <w:tcPr>
            <w:tcW w:w="1957" w:type="dxa"/>
            <w:tcBorders>
              <w:top w:val="single" w:sz="18" w:space="0" w:color="000000"/>
              <w:left w:val="single" w:sz="18" w:space="0" w:color="000000"/>
              <w:bottom w:val="single" w:sz="18" w:space="0" w:color="000000"/>
              <w:right w:val="single" w:sz="18" w:space="0" w:color="000000"/>
            </w:tcBorders>
            <w:shd w:val="clear" w:color="auto" w:fill="0070C0"/>
          </w:tcPr>
          <w:p w:rsidR="001035AD" w:rsidRPr="00251E39" w:rsidRDefault="001035AD" w:rsidP="001035AD">
            <w:pPr>
              <w:pStyle w:val="TableParagraph"/>
              <w:kinsoku w:val="0"/>
              <w:overflowPunct w:val="0"/>
              <w:spacing w:before="5" w:line="268" w:lineRule="exact"/>
              <w:rPr>
                <w:b/>
                <w:bCs/>
                <w:w w:val="130"/>
              </w:rPr>
            </w:pPr>
            <w:r>
              <w:rPr>
                <w:b/>
                <w:bCs/>
                <w:w w:val="130"/>
              </w:rPr>
              <w:t xml:space="preserve">        Colour (A)</w:t>
            </w:r>
          </w:p>
        </w:tc>
        <w:tc>
          <w:tcPr>
            <w:tcW w:w="2217" w:type="dxa"/>
            <w:tcBorders>
              <w:top w:val="single" w:sz="18" w:space="0" w:color="000000"/>
              <w:left w:val="single" w:sz="18" w:space="0" w:color="000000"/>
              <w:bottom w:val="single" w:sz="18" w:space="0" w:color="000000"/>
              <w:right w:val="single" w:sz="18" w:space="0" w:color="000000"/>
            </w:tcBorders>
            <w:shd w:val="clear" w:color="auto" w:fill="0070C0"/>
          </w:tcPr>
          <w:p w:rsidR="001035AD" w:rsidRPr="001035AD" w:rsidRDefault="001035AD" w:rsidP="001035AD">
            <w:pPr>
              <w:pStyle w:val="TableParagraph"/>
              <w:kinsoku w:val="0"/>
              <w:overflowPunct w:val="0"/>
              <w:spacing w:before="5" w:line="268" w:lineRule="exact"/>
              <w:rPr>
                <w:b/>
                <w:bCs/>
                <w:w w:val="130"/>
              </w:rPr>
            </w:pPr>
            <w:r>
              <w:rPr>
                <w:b/>
                <w:bCs/>
                <w:w w:val="130"/>
              </w:rPr>
              <w:t xml:space="preserve">      </w:t>
            </w:r>
            <w:r w:rsidRPr="001035AD">
              <w:rPr>
                <w:b/>
                <w:bCs/>
                <w:w w:val="130"/>
              </w:rPr>
              <w:t>Printing (A)</w:t>
            </w:r>
          </w:p>
        </w:tc>
        <w:tc>
          <w:tcPr>
            <w:tcW w:w="2217" w:type="dxa"/>
            <w:tcBorders>
              <w:top w:val="single" w:sz="18" w:space="0" w:color="000000"/>
              <w:left w:val="single" w:sz="18" w:space="0" w:color="000000"/>
              <w:bottom w:val="single" w:sz="18" w:space="0" w:color="000000"/>
              <w:right w:val="single" w:sz="18" w:space="0" w:color="000000"/>
            </w:tcBorders>
            <w:shd w:val="clear" w:color="auto" w:fill="0070C0"/>
          </w:tcPr>
          <w:p w:rsidR="001035AD" w:rsidRDefault="001035AD" w:rsidP="001035AD">
            <w:pPr>
              <w:pStyle w:val="TableParagraph"/>
              <w:kinsoku w:val="0"/>
              <w:overflowPunct w:val="0"/>
              <w:spacing w:before="5" w:line="268" w:lineRule="exact"/>
              <w:jc w:val="center"/>
              <w:rPr>
                <w:b/>
                <w:bCs/>
                <w:w w:val="130"/>
              </w:rPr>
            </w:pPr>
            <w:r>
              <w:rPr>
                <w:b/>
                <w:bCs/>
                <w:w w:val="130"/>
              </w:rPr>
              <w:t>Pattern (A)</w:t>
            </w:r>
          </w:p>
        </w:tc>
        <w:tc>
          <w:tcPr>
            <w:tcW w:w="2217" w:type="dxa"/>
            <w:tcBorders>
              <w:top w:val="single" w:sz="18" w:space="0" w:color="000000"/>
              <w:left w:val="single" w:sz="18" w:space="0" w:color="000000"/>
              <w:bottom w:val="single" w:sz="18" w:space="0" w:color="000000"/>
              <w:right w:val="single" w:sz="18" w:space="0" w:color="000000"/>
            </w:tcBorders>
            <w:shd w:val="clear" w:color="auto" w:fill="0070C0"/>
          </w:tcPr>
          <w:p w:rsidR="001035AD" w:rsidRDefault="001035AD" w:rsidP="001035AD">
            <w:pPr>
              <w:pStyle w:val="TableParagraph"/>
              <w:kinsoku w:val="0"/>
              <w:overflowPunct w:val="0"/>
              <w:spacing w:before="5" w:line="268" w:lineRule="exact"/>
              <w:jc w:val="center"/>
              <w:rPr>
                <w:b/>
                <w:bCs/>
                <w:w w:val="130"/>
              </w:rPr>
            </w:pPr>
            <w:r>
              <w:rPr>
                <w:b/>
                <w:bCs/>
                <w:w w:val="130"/>
              </w:rPr>
              <w:t>Form (DT)</w:t>
            </w:r>
          </w:p>
        </w:tc>
        <w:tc>
          <w:tcPr>
            <w:tcW w:w="2217" w:type="dxa"/>
            <w:tcBorders>
              <w:top w:val="single" w:sz="18" w:space="0" w:color="000000"/>
              <w:left w:val="single" w:sz="18" w:space="0" w:color="000000"/>
              <w:bottom w:val="single" w:sz="18" w:space="0" w:color="000000"/>
              <w:right w:val="single" w:sz="18" w:space="0" w:color="000000"/>
            </w:tcBorders>
            <w:shd w:val="clear" w:color="auto" w:fill="0070C0"/>
          </w:tcPr>
          <w:p w:rsidR="001035AD" w:rsidRDefault="001035AD" w:rsidP="001035AD">
            <w:pPr>
              <w:pStyle w:val="TableParagraph"/>
              <w:kinsoku w:val="0"/>
              <w:overflowPunct w:val="0"/>
              <w:spacing w:before="5" w:line="268" w:lineRule="exact"/>
              <w:jc w:val="center"/>
              <w:rPr>
                <w:b/>
                <w:bCs/>
                <w:w w:val="130"/>
                <w:sz w:val="20"/>
              </w:rPr>
            </w:pPr>
            <w:r w:rsidRPr="001035AD">
              <w:rPr>
                <w:b/>
                <w:bCs/>
                <w:w w:val="130"/>
                <w:sz w:val="20"/>
              </w:rPr>
              <w:t>Cooking &amp; Nutrition</w:t>
            </w:r>
          </w:p>
          <w:p w:rsidR="001035AD" w:rsidRDefault="001035AD" w:rsidP="001035AD">
            <w:pPr>
              <w:pStyle w:val="TableParagraph"/>
              <w:kinsoku w:val="0"/>
              <w:overflowPunct w:val="0"/>
              <w:spacing w:before="5" w:line="268" w:lineRule="exact"/>
              <w:jc w:val="center"/>
              <w:rPr>
                <w:b/>
                <w:bCs/>
                <w:w w:val="130"/>
              </w:rPr>
            </w:pPr>
            <w:r>
              <w:rPr>
                <w:b/>
                <w:bCs/>
                <w:w w:val="130"/>
                <w:sz w:val="20"/>
              </w:rPr>
              <w:t>(DT)</w:t>
            </w:r>
          </w:p>
        </w:tc>
        <w:tc>
          <w:tcPr>
            <w:tcW w:w="2405" w:type="dxa"/>
            <w:tcBorders>
              <w:top w:val="single" w:sz="18" w:space="0" w:color="000000"/>
              <w:left w:val="single" w:sz="18" w:space="0" w:color="000000"/>
              <w:bottom w:val="single" w:sz="18" w:space="0" w:color="000000"/>
              <w:right w:val="single" w:sz="18" w:space="0" w:color="000000"/>
            </w:tcBorders>
            <w:shd w:val="clear" w:color="auto" w:fill="0070C0"/>
          </w:tcPr>
          <w:p w:rsidR="001035AD" w:rsidRDefault="001035AD" w:rsidP="001035AD">
            <w:pPr>
              <w:pStyle w:val="TableParagraph"/>
              <w:kinsoku w:val="0"/>
              <w:overflowPunct w:val="0"/>
              <w:spacing w:before="5" w:line="268" w:lineRule="exact"/>
              <w:jc w:val="center"/>
              <w:rPr>
                <w:b/>
                <w:bCs/>
                <w:w w:val="130"/>
              </w:rPr>
            </w:pPr>
            <w:r>
              <w:rPr>
                <w:b/>
                <w:bCs/>
                <w:w w:val="130"/>
              </w:rPr>
              <w:t>Texture (DT)</w:t>
            </w:r>
          </w:p>
        </w:tc>
      </w:tr>
      <w:tr w:rsidR="001035AD" w:rsidRPr="00251E39" w:rsidTr="003B7D83">
        <w:trPr>
          <w:trHeight w:val="709"/>
        </w:trPr>
        <w:tc>
          <w:tcPr>
            <w:tcW w:w="653" w:type="dxa"/>
            <w:tcBorders>
              <w:top w:val="single" w:sz="18" w:space="0" w:color="000000"/>
              <w:left w:val="single" w:sz="18" w:space="0" w:color="000000"/>
              <w:bottom w:val="single" w:sz="4" w:space="0" w:color="000000"/>
              <w:right w:val="single" w:sz="18" w:space="0" w:color="000000"/>
            </w:tcBorders>
            <w:shd w:val="clear" w:color="auto" w:fill="FFD966"/>
          </w:tcPr>
          <w:p w:rsidR="001035AD" w:rsidRPr="00251E39" w:rsidRDefault="001035AD" w:rsidP="001035AD">
            <w:pPr>
              <w:pStyle w:val="TableParagraph"/>
              <w:kinsoku w:val="0"/>
              <w:overflowPunct w:val="0"/>
              <w:rPr>
                <w:rFonts w:ascii="Trebuchet MS" w:hAnsi="Trebuchet MS" w:cs="Trebuchet MS"/>
              </w:rPr>
            </w:pPr>
          </w:p>
          <w:p w:rsidR="001035AD" w:rsidRPr="00251E39" w:rsidRDefault="001035AD" w:rsidP="001035AD">
            <w:pPr>
              <w:pStyle w:val="TableParagraph"/>
              <w:kinsoku w:val="0"/>
              <w:overflowPunct w:val="0"/>
              <w:rPr>
                <w:rFonts w:ascii="Trebuchet MS" w:hAnsi="Trebuchet MS" w:cs="Trebuchet MS"/>
              </w:rPr>
            </w:pPr>
          </w:p>
          <w:p w:rsidR="001035AD" w:rsidRPr="00251E39" w:rsidRDefault="001035AD" w:rsidP="001035AD">
            <w:pPr>
              <w:pStyle w:val="TableParagraph"/>
              <w:kinsoku w:val="0"/>
              <w:overflowPunct w:val="0"/>
              <w:rPr>
                <w:rFonts w:ascii="Trebuchet MS" w:hAnsi="Trebuchet MS" w:cs="Trebuchet MS"/>
              </w:rPr>
            </w:pPr>
          </w:p>
          <w:p w:rsidR="001035AD" w:rsidRPr="00251E39" w:rsidRDefault="001035AD" w:rsidP="001035AD">
            <w:pPr>
              <w:pStyle w:val="TableParagraph"/>
              <w:kinsoku w:val="0"/>
              <w:overflowPunct w:val="0"/>
              <w:rPr>
                <w:rFonts w:ascii="Trebuchet MS" w:hAnsi="Trebuchet MS" w:cs="Trebuchet MS"/>
              </w:rPr>
            </w:pPr>
          </w:p>
          <w:p w:rsidR="001035AD" w:rsidRPr="00251E39" w:rsidRDefault="001035AD" w:rsidP="001035AD">
            <w:pPr>
              <w:pStyle w:val="TableParagraph"/>
              <w:kinsoku w:val="0"/>
              <w:overflowPunct w:val="0"/>
              <w:rPr>
                <w:rFonts w:ascii="Trebuchet MS" w:hAnsi="Trebuchet MS" w:cs="Trebuchet MS"/>
              </w:rPr>
            </w:pPr>
          </w:p>
          <w:p w:rsidR="001035AD" w:rsidRPr="00251E39" w:rsidRDefault="001035AD" w:rsidP="001035AD">
            <w:pPr>
              <w:pStyle w:val="TableParagraph"/>
              <w:kinsoku w:val="0"/>
              <w:overflowPunct w:val="0"/>
              <w:rPr>
                <w:rFonts w:ascii="Trebuchet MS" w:hAnsi="Trebuchet MS" w:cs="Trebuchet MS"/>
              </w:rPr>
            </w:pPr>
          </w:p>
          <w:p w:rsidR="001035AD" w:rsidRPr="00251E39" w:rsidRDefault="001035AD" w:rsidP="001035AD">
            <w:pPr>
              <w:pStyle w:val="TableParagraph"/>
              <w:kinsoku w:val="0"/>
              <w:overflowPunct w:val="0"/>
              <w:rPr>
                <w:rFonts w:ascii="Trebuchet MS" w:hAnsi="Trebuchet MS" w:cs="Trebuchet MS"/>
              </w:rPr>
            </w:pPr>
          </w:p>
          <w:p w:rsidR="001035AD" w:rsidRPr="00251E39" w:rsidRDefault="001035AD" w:rsidP="001035AD">
            <w:pPr>
              <w:pStyle w:val="TableParagraph"/>
              <w:kinsoku w:val="0"/>
              <w:overflowPunct w:val="0"/>
              <w:rPr>
                <w:rFonts w:ascii="Trebuchet MS" w:hAnsi="Trebuchet MS" w:cs="Trebuchet MS"/>
              </w:rPr>
            </w:pPr>
          </w:p>
          <w:p w:rsidR="001035AD" w:rsidRPr="00251E39" w:rsidRDefault="001035AD" w:rsidP="001035AD">
            <w:pPr>
              <w:pStyle w:val="TableParagraph"/>
              <w:kinsoku w:val="0"/>
              <w:overflowPunct w:val="0"/>
              <w:rPr>
                <w:rFonts w:ascii="Trebuchet MS" w:hAnsi="Trebuchet MS" w:cs="Trebuchet MS"/>
              </w:rPr>
            </w:pPr>
          </w:p>
          <w:p w:rsidR="001035AD" w:rsidRPr="00251E39" w:rsidRDefault="001035AD" w:rsidP="001035AD">
            <w:pPr>
              <w:pStyle w:val="TableParagraph"/>
              <w:kinsoku w:val="0"/>
              <w:overflowPunct w:val="0"/>
              <w:rPr>
                <w:rFonts w:ascii="Trebuchet MS" w:hAnsi="Trebuchet MS" w:cs="Trebuchet MS"/>
              </w:rPr>
            </w:pPr>
          </w:p>
          <w:p w:rsidR="001035AD" w:rsidRPr="00251E39" w:rsidRDefault="001035AD" w:rsidP="001035AD">
            <w:pPr>
              <w:pStyle w:val="TableParagraph"/>
              <w:kinsoku w:val="0"/>
              <w:overflowPunct w:val="0"/>
              <w:spacing w:before="6"/>
              <w:rPr>
                <w:rFonts w:ascii="Trebuchet MS" w:hAnsi="Trebuchet MS" w:cs="Trebuchet MS"/>
                <w:sz w:val="20"/>
                <w:szCs w:val="20"/>
              </w:rPr>
            </w:pPr>
          </w:p>
          <w:p w:rsidR="001035AD" w:rsidRPr="00251E39" w:rsidRDefault="001035AD" w:rsidP="001035AD">
            <w:pPr>
              <w:pStyle w:val="TableParagraph"/>
              <w:kinsoku w:val="0"/>
              <w:overflowPunct w:val="0"/>
              <w:ind w:left="313" w:right="67" w:hanging="195"/>
              <w:rPr>
                <w:b/>
                <w:bCs/>
                <w:w w:val="105"/>
                <w:sz w:val="20"/>
                <w:szCs w:val="20"/>
              </w:rPr>
            </w:pPr>
            <w:r w:rsidRPr="00251E39">
              <w:rPr>
                <w:b/>
                <w:bCs/>
                <w:w w:val="105"/>
                <w:sz w:val="20"/>
                <w:szCs w:val="20"/>
              </w:rPr>
              <w:t>Year 1</w:t>
            </w:r>
          </w:p>
        </w:tc>
        <w:tc>
          <w:tcPr>
            <w:tcW w:w="1829" w:type="dxa"/>
            <w:tcBorders>
              <w:top w:val="single" w:sz="18" w:space="0" w:color="000000"/>
              <w:left w:val="single" w:sz="18" w:space="0" w:color="000000"/>
              <w:bottom w:val="single" w:sz="4" w:space="0" w:color="000000"/>
              <w:right w:val="single" w:sz="18" w:space="0" w:color="000000"/>
            </w:tcBorders>
          </w:tcPr>
          <w:p w:rsidR="001035AD" w:rsidRPr="00251E39" w:rsidRDefault="001035AD" w:rsidP="00197CC3">
            <w:pPr>
              <w:pStyle w:val="TableParagraph"/>
              <w:numPr>
                <w:ilvl w:val="0"/>
                <w:numId w:val="29"/>
              </w:numPr>
              <w:tabs>
                <w:tab w:val="left" w:pos="468"/>
              </w:tabs>
              <w:kinsoku w:val="0"/>
              <w:overflowPunct w:val="0"/>
              <w:spacing w:line="276" w:lineRule="auto"/>
              <w:ind w:right="133"/>
              <w:rPr>
                <w:w w:val="125"/>
                <w:sz w:val="16"/>
                <w:szCs w:val="16"/>
              </w:rPr>
            </w:pPr>
            <w:r w:rsidRPr="00251E39">
              <w:rPr>
                <w:w w:val="125"/>
                <w:sz w:val="16"/>
                <w:szCs w:val="16"/>
              </w:rPr>
              <w:t>Can hold and use drawing tools such as pencils and charcoal using them with some dexterity</w:t>
            </w:r>
            <w:r w:rsidRPr="00251E39">
              <w:rPr>
                <w:spacing w:val="-15"/>
                <w:w w:val="125"/>
                <w:sz w:val="16"/>
                <w:szCs w:val="16"/>
              </w:rPr>
              <w:t xml:space="preserve"> </w:t>
            </w:r>
            <w:r w:rsidRPr="00251E39">
              <w:rPr>
                <w:w w:val="125"/>
                <w:sz w:val="16"/>
                <w:szCs w:val="16"/>
              </w:rPr>
              <w:t>and</w:t>
            </w:r>
            <w:r w:rsidRPr="00251E39">
              <w:rPr>
                <w:spacing w:val="-17"/>
                <w:w w:val="125"/>
                <w:sz w:val="16"/>
                <w:szCs w:val="16"/>
              </w:rPr>
              <w:t xml:space="preserve"> </w:t>
            </w:r>
            <w:r w:rsidRPr="00251E39">
              <w:rPr>
                <w:w w:val="125"/>
                <w:sz w:val="16"/>
                <w:szCs w:val="16"/>
              </w:rPr>
              <w:t>control</w:t>
            </w:r>
            <w:r w:rsidRPr="00251E39">
              <w:rPr>
                <w:spacing w:val="-16"/>
                <w:w w:val="125"/>
                <w:sz w:val="16"/>
                <w:szCs w:val="16"/>
              </w:rPr>
              <w:t xml:space="preserve"> </w:t>
            </w:r>
            <w:r w:rsidRPr="00251E39">
              <w:rPr>
                <w:w w:val="125"/>
                <w:sz w:val="16"/>
                <w:szCs w:val="16"/>
              </w:rPr>
              <w:t>to investigate marks and represent their observation, memories and ideas with purpose/intention.</w:t>
            </w:r>
          </w:p>
          <w:p w:rsidR="001035AD" w:rsidRDefault="001035AD" w:rsidP="00197CC3">
            <w:pPr>
              <w:pStyle w:val="TableParagraph"/>
              <w:numPr>
                <w:ilvl w:val="0"/>
                <w:numId w:val="29"/>
              </w:numPr>
              <w:tabs>
                <w:tab w:val="left" w:pos="468"/>
              </w:tabs>
              <w:kinsoku w:val="0"/>
              <w:overflowPunct w:val="0"/>
              <w:spacing w:line="276" w:lineRule="auto"/>
              <w:ind w:right="262"/>
              <w:rPr>
                <w:w w:val="125"/>
                <w:sz w:val="16"/>
                <w:szCs w:val="16"/>
              </w:rPr>
            </w:pPr>
            <w:r w:rsidRPr="00251E39">
              <w:rPr>
                <w:w w:val="125"/>
                <w:sz w:val="16"/>
                <w:szCs w:val="16"/>
              </w:rPr>
              <w:t>Can record ideas, observations and designs in a visual journal to support</w:t>
            </w:r>
            <w:r w:rsidRPr="00251E39">
              <w:rPr>
                <w:spacing w:val="-32"/>
                <w:w w:val="125"/>
                <w:sz w:val="16"/>
                <w:szCs w:val="16"/>
              </w:rPr>
              <w:t xml:space="preserve"> </w:t>
            </w:r>
            <w:r w:rsidRPr="00251E39">
              <w:rPr>
                <w:spacing w:val="-5"/>
                <w:w w:val="125"/>
                <w:sz w:val="16"/>
                <w:szCs w:val="16"/>
              </w:rPr>
              <w:t xml:space="preserve">the </w:t>
            </w:r>
            <w:r w:rsidRPr="00251E39">
              <w:rPr>
                <w:w w:val="125"/>
                <w:sz w:val="16"/>
                <w:szCs w:val="16"/>
              </w:rPr>
              <w:t>development of</w:t>
            </w:r>
            <w:r w:rsidRPr="00251E39">
              <w:rPr>
                <w:spacing w:val="-24"/>
                <w:w w:val="125"/>
                <w:sz w:val="16"/>
                <w:szCs w:val="16"/>
              </w:rPr>
              <w:t xml:space="preserve"> </w:t>
            </w:r>
            <w:r w:rsidRPr="00251E39">
              <w:rPr>
                <w:w w:val="125"/>
                <w:sz w:val="16"/>
                <w:szCs w:val="16"/>
              </w:rPr>
              <w:t>ideas and</w:t>
            </w:r>
            <w:r w:rsidRPr="00251E39">
              <w:rPr>
                <w:spacing w:val="-5"/>
                <w:w w:val="125"/>
                <w:sz w:val="16"/>
                <w:szCs w:val="16"/>
              </w:rPr>
              <w:t xml:space="preserve"> </w:t>
            </w:r>
            <w:r w:rsidRPr="00251E39">
              <w:rPr>
                <w:w w:val="125"/>
                <w:sz w:val="16"/>
                <w:szCs w:val="16"/>
              </w:rPr>
              <w:t>skills.</w:t>
            </w:r>
          </w:p>
          <w:p w:rsidR="00BD3011" w:rsidRPr="00251E39" w:rsidRDefault="00BD3011" w:rsidP="00197CC3">
            <w:pPr>
              <w:pStyle w:val="TableParagraph"/>
              <w:numPr>
                <w:ilvl w:val="0"/>
                <w:numId w:val="29"/>
              </w:numPr>
              <w:tabs>
                <w:tab w:val="left" w:pos="468"/>
              </w:tabs>
              <w:kinsoku w:val="0"/>
              <w:overflowPunct w:val="0"/>
              <w:spacing w:line="276" w:lineRule="auto"/>
              <w:ind w:right="262"/>
              <w:rPr>
                <w:w w:val="125"/>
                <w:sz w:val="16"/>
                <w:szCs w:val="16"/>
              </w:rPr>
            </w:pPr>
            <w:r>
              <w:rPr>
                <w:w w:val="125"/>
                <w:sz w:val="16"/>
                <w:szCs w:val="16"/>
              </w:rPr>
              <w:t>Draw simple landscapes and patterns from observation. Observe simple anatomy.</w:t>
            </w:r>
          </w:p>
          <w:p w:rsidR="001035AD" w:rsidRPr="001035AD" w:rsidRDefault="001035AD" w:rsidP="00BD3011">
            <w:pPr>
              <w:pStyle w:val="TableParagraph"/>
              <w:tabs>
                <w:tab w:val="left" w:pos="468"/>
              </w:tabs>
              <w:kinsoku w:val="0"/>
              <w:overflowPunct w:val="0"/>
              <w:spacing w:line="276" w:lineRule="auto"/>
              <w:ind w:left="107" w:right="240"/>
              <w:rPr>
                <w:w w:val="125"/>
                <w:sz w:val="16"/>
                <w:szCs w:val="16"/>
              </w:rPr>
            </w:pPr>
          </w:p>
        </w:tc>
        <w:tc>
          <w:tcPr>
            <w:tcW w:w="1957" w:type="dxa"/>
            <w:tcBorders>
              <w:top w:val="single" w:sz="18" w:space="0" w:color="000000"/>
              <w:left w:val="single" w:sz="18" w:space="0" w:color="000000"/>
              <w:bottom w:val="single" w:sz="4" w:space="0" w:color="000000"/>
              <w:right w:val="single" w:sz="18" w:space="0" w:color="000000"/>
            </w:tcBorders>
          </w:tcPr>
          <w:p w:rsidR="00F67CFE" w:rsidRPr="00A165C4" w:rsidRDefault="00197CC3" w:rsidP="00197CC3">
            <w:pPr>
              <w:pStyle w:val="TableParagraph"/>
              <w:numPr>
                <w:ilvl w:val="0"/>
                <w:numId w:val="28"/>
              </w:numPr>
              <w:tabs>
                <w:tab w:val="left" w:pos="469"/>
              </w:tabs>
              <w:kinsoku w:val="0"/>
              <w:overflowPunct w:val="0"/>
              <w:spacing w:line="276" w:lineRule="auto"/>
              <w:ind w:right="243"/>
              <w:rPr>
                <w:w w:val="125"/>
                <w:sz w:val="16"/>
                <w:szCs w:val="16"/>
              </w:rPr>
            </w:pPr>
            <w:r w:rsidRPr="00A165C4">
              <w:rPr>
                <w:w w:val="125"/>
                <w:sz w:val="16"/>
                <w:szCs w:val="16"/>
              </w:rPr>
              <w:t>Name all of</w:t>
            </w:r>
            <w:r w:rsidR="00A165C4">
              <w:rPr>
                <w:w w:val="125"/>
                <w:sz w:val="16"/>
                <w:szCs w:val="16"/>
              </w:rPr>
              <w:t xml:space="preserve"> the colours used in their work with increasing accuracy of spelling and writing.</w:t>
            </w:r>
          </w:p>
          <w:p w:rsidR="00F67CFE" w:rsidRPr="00A165C4" w:rsidRDefault="00A165C4" w:rsidP="00197CC3">
            <w:pPr>
              <w:pStyle w:val="TableParagraph"/>
              <w:numPr>
                <w:ilvl w:val="0"/>
                <w:numId w:val="28"/>
              </w:numPr>
              <w:tabs>
                <w:tab w:val="left" w:pos="469"/>
              </w:tabs>
              <w:kinsoku w:val="0"/>
              <w:overflowPunct w:val="0"/>
              <w:spacing w:line="276" w:lineRule="auto"/>
              <w:ind w:right="243"/>
              <w:rPr>
                <w:w w:val="125"/>
                <w:sz w:val="16"/>
                <w:szCs w:val="16"/>
              </w:rPr>
            </w:pPr>
            <w:r>
              <w:rPr>
                <w:w w:val="125"/>
                <w:sz w:val="16"/>
                <w:szCs w:val="16"/>
              </w:rPr>
              <w:t>Mix colours to create new ones and discuss this in pairs.</w:t>
            </w:r>
          </w:p>
          <w:p w:rsidR="00F67CFE" w:rsidRPr="00A165C4" w:rsidRDefault="00A165C4" w:rsidP="00197CC3">
            <w:pPr>
              <w:pStyle w:val="TableParagraph"/>
              <w:numPr>
                <w:ilvl w:val="0"/>
                <w:numId w:val="28"/>
              </w:numPr>
              <w:tabs>
                <w:tab w:val="left" w:pos="469"/>
              </w:tabs>
              <w:kinsoku w:val="0"/>
              <w:overflowPunct w:val="0"/>
              <w:spacing w:line="276" w:lineRule="auto"/>
              <w:ind w:right="243"/>
              <w:rPr>
                <w:w w:val="125"/>
                <w:sz w:val="16"/>
                <w:szCs w:val="16"/>
              </w:rPr>
            </w:pPr>
            <w:r>
              <w:rPr>
                <w:w w:val="125"/>
                <w:sz w:val="16"/>
                <w:szCs w:val="16"/>
              </w:rPr>
              <w:t>Find collections of colours i.e. hot and cold linked with their geography.</w:t>
            </w:r>
          </w:p>
          <w:p w:rsidR="001035AD" w:rsidRPr="00A165C4" w:rsidRDefault="00197CC3" w:rsidP="00197CC3">
            <w:pPr>
              <w:pStyle w:val="TableParagraph"/>
              <w:numPr>
                <w:ilvl w:val="0"/>
                <w:numId w:val="28"/>
              </w:numPr>
              <w:tabs>
                <w:tab w:val="left" w:pos="469"/>
              </w:tabs>
              <w:kinsoku w:val="0"/>
              <w:overflowPunct w:val="0"/>
              <w:spacing w:line="276" w:lineRule="auto"/>
              <w:ind w:right="243"/>
              <w:rPr>
                <w:w w:val="125"/>
                <w:sz w:val="16"/>
                <w:szCs w:val="16"/>
              </w:rPr>
            </w:pPr>
            <w:r w:rsidRPr="00A165C4">
              <w:rPr>
                <w:w w:val="125"/>
                <w:sz w:val="16"/>
                <w:szCs w:val="16"/>
              </w:rPr>
              <w:t>Appl</w:t>
            </w:r>
            <w:r w:rsidR="00A165C4">
              <w:rPr>
                <w:w w:val="125"/>
                <w:sz w:val="16"/>
                <w:szCs w:val="16"/>
              </w:rPr>
              <w:t>y colour using different tools such as fruit, veg, sponges, rollers and brushes.</w:t>
            </w:r>
          </w:p>
        </w:tc>
        <w:tc>
          <w:tcPr>
            <w:tcW w:w="2217" w:type="dxa"/>
            <w:tcBorders>
              <w:top w:val="single" w:sz="18" w:space="0" w:color="000000"/>
              <w:left w:val="single" w:sz="18" w:space="0" w:color="000000"/>
              <w:bottom w:val="single" w:sz="4" w:space="0" w:color="000000"/>
              <w:right w:val="single" w:sz="18" w:space="0" w:color="000000"/>
            </w:tcBorders>
          </w:tcPr>
          <w:p w:rsidR="00F67CFE" w:rsidRPr="00A165C4" w:rsidRDefault="00197CC3" w:rsidP="00197CC3">
            <w:pPr>
              <w:pStyle w:val="TableParagraph"/>
              <w:numPr>
                <w:ilvl w:val="0"/>
                <w:numId w:val="28"/>
              </w:numPr>
              <w:kinsoku w:val="0"/>
              <w:overflowPunct w:val="0"/>
              <w:spacing w:before="3"/>
              <w:rPr>
                <w:w w:val="120"/>
                <w:sz w:val="20"/>
                <w:szCs w:val="20"/>
              </w:rPr>
            </w:pPr>
            <w:r w:rsidRPr="00A165C4">
              <w:rPr>
                <w:w w:val="120"/>
                <w:sz w:val="20"/>
                <w:szCs w:val="20"/>
              </w:rPr>
              <w:t>Create simple, rep</w:t>
            </w:r>
            <w:r w:rsidR="00A165C4">
              <w:rPr>
                <w:w w:val="120"/>
                <w:sz w:val="20"/>
                <w:szCs w:val="20"/>
              </w:rPr>
              <w:t>eating and interesting patterns with stimuli provided by the teacher. This could be linked to a cross curricular topic of discrete.</w:t>
            </w:r>
          </w:p>
          <w:p w:rsidR="00F67CFE" w:rsidRPr="00A165C4" w:rsidRDefault="00197CC3" w:rsidP="00197CC3">
            <w:pPr>
              <w:pStyle w:val="TableParagraph"/>
              <w:numPr>
                <w:ilvl w:val="0"/>
                <w:numId w:val="28"/>
              </w:numPr>
              <w:kinsoku w:val="0"/>
              <w:overflowPunct w:val="0"/>
              <w:spacing w:before="3"/>
              <w:rPr>
                <w:w w:val="120"/>
                <w:sz w:val="20"/>
                <w:szCs w:val="20"/>
              </w:rPr>
            </w:pPr>
            <w:r w:rsidRPr="00A165C4">
              <w:rPr>
                <w:w w:val="120"/>
                <w:sz w:val="20"/>
                <w:szCs w:val="20"/>
              </w:rPr>
              <w:t>Develop imprinted images onto</w:t>
            </w:r>
            <w:r w:rsidR="00A165C4">
              <w:rPr>
                <w:w w:val="120"/>
                <w:sz w:val="20"/>
                <w:szCs w:val="20"/>
              </w:rPr>
              <w:t xml:space="preserve"> paper using a range of tools I.e. string, cardboard, pasta or dried foods.</w:t>
            </w:r>
          </w:p>
          <w:p w:rsidR="001035AD" w:rsidRPr="00251E39" w:rsidRDefault="001035AD" w:rsidP="001035AD">
            <w:pPr>
              <w:pStyle w:val="TableParagraph"/>
              <w:kinsoku w:val="0"/>
              <w:overflowPunct w:val="0"/>
              <w:spacing w:before="3"/>
              <w:ind w:left="109"/>
              <w:rPr>
                <w:w w:val="120"/>
                <w:sz w:val="20"/>
                <w:szCs w:val="20"/>
              </w:rPr>
            </w:pPr>
          </w:p>
        </w:tc>
        <w:tc>
          <w:tcPr>
            <w:tcW w:w="2217" w:type="dxa"/>
            <w:tcBorders>
              <w:top w:val="single" w:sz="18" w:space="0" w:color="000000"/>
              <w:left w:val="single" w:sz="18" w:space="0" w:color="000000"/>
              <w:bottom w:val="single" w:sz="4" w:space="0" w:color="000000"/>
              <w:right w:val="single" w:sz="18" w:space="0" w:color="000000"/>
            </w:tcBorders>
          </w:tcPr>
          <w:p w:rsidR="00F67CFE" w:rsidRPr="00A165C4" w:rsidRDefault="00197CC3" w:rsidP="00197CC3">
            <w:pPr>
              <w:pStyle w:val="TableParagraph"/>
              <w:numPr>
                <w:ilvl w:val="0"/>
                <w:numId w:val="30"/>
              </w:numPr>
              <w:kinsoku w:val="0"/>
              <w:overflowPunct w:val="0"/>
              <w:spacing w:before="3"/>
              <w:rPr>
                <w:w w:val="120"/>
                <w:sz w:val="20"/>
                <w:szCs w:val="20"/>
              </w:rPr>
            </w:pPr>
            <w:r w:rsidRPr="00A165C4">
              <w:rPr>
                <w:w w:val="120"/>
                <w:sz w:val="20"/>
                <w:szCs w:val="20"/>
              </w:rPr>
              <w:t>Develop an awareness and discuss different patterns by artists.</w:t>
            </w:r>
            <w:r w:rsidR="00A165C4">
              <w:rPr>
                <w:w w:val="120"/>
                <w:sz w:val="20"/>
                <w:szCs w:val="20"/>
              </w:rPr>
              <w:t xml:space="preserve"> Use of discussion of what a pattern is and how to replicate it from observational skills. Links to mathematics.</w:t>
            </w:r>
          </w:p>
          <w:p w:rsidR="00F67CFE" w:rsidRPr="00A165C4" w:rsidRDefault="00197CC3" w:rsidP="00197CC3">
            <w:pPr>
              <w:pStyle w:val="TableParagraph"/>
              <w:numPr>
                <w:ilvl w:val="0"/>
                <w:numId w:val="30"/>
              </w:numPr>
              <w:kinsoku w:val="0"/>
              <w:overflowPunct w:val="0"/>
              <w:spacing w:before="3"/>
              <w:rPr>
                <w:w w:val="120"/>
                <w:sz w:val="20"/>
                <w:szCs w:val="20"/>
              </w:rPr>
            </w:pPr>
            <w:r w:rsidRPr="00A165C4">
              <w:rPr>
                <w:w w:val="120"/>
                <w:sz w:val="20"/>
                <w:szCs w:val="20"/>
              </w:rPr>
              <w:t>Create simple repeating patterns using symmetry.</w:t>
            </w:r>
            <w:r w:rsidR="00A165C4">
              <w:rPr>
                <w:w w:val="120"/>
                <w:sz w:val="20"/>
                <w:szCs w:val="20"/>
              </w:rPr>
              <w:t xml:space="preserve"> Teacher guided at first then left to explore how symmetry can </w:t>
            </w:r>
            <w:r w:rsidR="00155F8A">
              <w:rPr>
                <w:w w:val="120"/>
                <w:sz w:val="20"/>
                <w:szCs w:val="20"/>
              </w:rPr>
              <w:t>affect</w:t>
            </w:r>
            <w:r w:rsidR="00A165C4">
              <w:rPr>
                <w:w w:val="120"/>
                <w:sz w:val="20"/>
                <w:szCs w:val="20"/>
              </w:rPr>
              <w:t xml:space="preserve"> patterns and repeating shapes. </w:t>
            </w:r>
          </w:p>
          <w:p w:rsidR="001035AD" w:rsidRPr="00251E39" w:rsidRDefault="001035AD" w:rsidP="001035AD">
            <w:pPr>
              <w:pStyle w:val="TableParagraph"/>
              <w:kinsoku w:val="0"/>
              <w:overflowPunct w:val="0"/>
              <w:spacing w:before="3"/>
              <w:ind w:left="109"/>
              <w:rPr>
                <w:w w:val="120"/>
                <w:sz w:val="20"/>
                <w:szCs w:val="20"/>
              </w:rPr>
            </w:pPr>
          </w:p>
        </w:tc>
        <w:tc>
          <w:tcPr>
            <w:tcW w:w="2217" w:type="dxa"/>
            <w:tcBorders>
              <w:top w:val="single" w:sz="18" w:space="0" w:color="000000"/>
              <w:left w:val="single" w:sz="18" w:space="0" w:color="000000"/>
              <w:bottom w:val="single" w:sz="4" w:space="0" w:color="000000"/>
              <w:right w:val="single" w:sz="18" w:space="0" w:color="000000"/>
            </w:tcBorders>
          </w:tcPr>
          <w:p w:rsidR="00F67CFE" w:rsidRPr="00155F8A" w:rsidRDefault="00197CC3" w:rsidP="00197CC3">
            <w:pPr>
              <w:pStyle w:val="TableParagraph"/>
              <w:numPr>
                <w:ilvl w:val="0"/>
                <w:numId w:val="31"/>
              </w:numPr>
              <w:kinsoku w:val="0"/>
              <w:overflowPunct w:val="0"/>
              <w:spacing w:before="3"/>
              <w:rPr>
                <w:w w:val="120"/>
                <w:sz w:val="20"/>
                <w:szCs w:val="20"/>
              </w:rPr>
            </w:pPr>
            <w:r w:rsidRPr="00155F8A">
              <w:rPr>
                <w:w w:val="120"/>
                <w:sz w:val="20"/>
                <w:szCs w:val="20"/>
              </w:rPr>
              <w:t xml:space="preserve">Make simple constructions with a range of materials. Create these products for a purpose using a range of techniques = </w:t>
            </w:r>
            <w:r w:rsidRPr="00155F8A">
              <w:rPr>
                <w:b/>
                <w:bCs/>
                <w:w w:val="120"/>
                <w:sz w:val="20"/>
                <w:szCs w:val="20"/>
              </w:rPr>
              <w:t>WHEELS AND AXELS</w:t>
            </w:r>
            <w:r w:rsidR="00A165C4" w:rsidRPr="00155F8A">
              <w:rPr>
                <w:w w:val="120"/>
                <w:sz w:val="20"/>
                <w:szCs w:val="20"/>
              </w:rPr>
              <w:t xml:space="preserve"> AS THE MAIN MEDIA FOR CONSTRUCTION</w:t>
            </w:r>
            <w:r w:rsidR="00A165C4" w:rsidRPr="00521C3C">
              <w:rPr>
                <w:b/>
                <w:w w:val="120"/>
                <w:sz w:val="20"/>
                <w:szCs w:val="20"/>
              </w:rPr>
              <w:t>.</w:t>
            </w:r>
            <w:r w:rsidR="00521C3C" w:rsidRPr="00521C3C">
              <w:rPr>
                <w:b/>
                <w:w w:val="120"/>
                <w:sz w:val="20"/>
                <w:szCs w:val="20"/>
              </w:rPr>
              <w:t>(Suggested)</w:t>
            </w:r>
          </w:p>
          <w:p w:rsidR="00F67CFE" w:rsidRPr="00155F8A" w:rsidRDefault="00197CC3" w:rsidP="00197CC3">
            <w:pPr>
              <w:pStyle w:val="TableParagraph"/>
              <w:numPr>
                <w:ilvl w:val="0"/>
                <w:numId w:val="31"/>
              </w:numPr>
              <w:kinsoku w:val="0"/>
              <w:overflowPunct w:val="0"/>
              <w:spacing w:before="3"/>
              <w:rPr>
                <w:w w:val="120"/>
                <w:sz w:val="20"/>
                <w:szCs w:val="20"/>
              </w:rPr>
            </w:pPr>
            <w:r w:rsidRPr="00155F8A">
              <w:rPr>
                <w:w w:val="120"/>
                <w:sz w:val="20"/>
                <w:szCs w:val="20"/>
              </w:rPr>
              <w:t>Use materials to make a known object for purpose.</w:t>
            </w:r>
            <w:r w:rsidR="00A165C4" w:rsidRPr="00155F8A">
              <w:rPr>
                <w:w w:val="120"/>
                <w:sz w:val="20"/>
                <w:szCs w:val="20"/>
              </w:rPr>
              <w:t xml:space="preserve"> Links to history topic on George Stephenson’s rocket.</w:t>
            </w:r>
          </w:p>
          <w:p w:rsidR="00F67CFE" w:rsidRPr="00155F8A" w:rsidRDefault="00197CC3" w:rsidP="00197CC3">
            <w:pPr>
              <w:pStyle w:val="TableParagraph"/>
              <w:numPr>
                <w:ilvl w:val="0"/>
                <w:numId w:val="31"/>
              </w:numPr>
              <w:kinsoku w:val="0"/>
              <w:overflowPunct w:val="0"/>
              <w:spacing w:before="3"/>
              <w:rPr>
                <w:w w:val="120"/>
                <w:sz w:val="20"/>
                <w:szCs w:val="20"/>
              </w:rPr>
            </w:pPr>
            <w:r w:rsidRPr="00155F8A">
              <w:rPr>
                <w:w w:val="120"/>
                <w:sz w:val="20"/>
                <w:szCs w:val="20"/>
              </w:rPr>
              <w:t>Carve, pinch and roll coils and slabs using modelling media.</w:t>
            </w:r>
            <w:r w:rsidR="00A165C4" w:rsidRPr="00155F8A">
              <w:rPr>
                <w:w w:val="120"/>
                <w:sz w:val="20"/>
                <w:szCs w:val="20"/>
              </w:rPr>
              <w:t xml:space="preserve"> Links to English topic – Beegu.</w:t>
            </w:r>
          </w:p>
          <w:p w:rsidR="00F67CFE" w:rsidRPr="00A165C4" w:rsidRDefault="00197CC3" w:rsidP="00197CC3">
            <w:pPr>
              <w:pStyle w:val="TableParagraph"/>
              <w:numPr>
                <w:ilvl w:val="0"/>
                <w:numId w:val="31"/>
              </w:numPr>
              <w:kinsoku w:val="0"/>
              <w:overflowPunct w:val="0"/>
              <w:spacing w:before="3"/>
              <w:rPr>
                <w:w w:val="120"/>
                <w:sz w:val="20"/>
                <w:szCs w:val="20"/>
              </w:rPr>
            </w:pPr>
            <w:r w:rsidRPr="00155F8A">
              <w:rPr>
                <w:w w:val="120"/>
                <w:sz w:val="20"/>
                <w:szCs w:val="20"/>
              </w:rPr>
              <w:t xml:space="preserve">Make simple joins on a product using cutting, </w:t>
            </w:r>
            <w:r w:rsidRPr="00A165C4">
              <w:rPr>
                <w:w w:val="120"/>
                <w:sz w:val="20"/>
                <w:szCs w:val="20"/>
              </w:rPr>
              <w:lastRenderedPageBreak/>
              <w:t xml:space="preserve">shaping, joining and finishing. </w:t>
            </w:r>
          </w:p>
          <w:p w:rsidR="001035AD" w:rsidRPr="00251E39" w:rsidRDefault="001035AD" w:rsidP="001035AD">
            <w:pPr>
              <w:pStyle w:val="TableParagraph"/>
              <w:kinsoku w:val="0"/>
              <w:overflowPunct w:val="0"/>
              <w:spacing w:before="3"/>
              <w:ind w:left="109"/>
              <w:rPr>
                <w:w w:val="120"/>
                <w:sz w:val="20"/>
                <w:szCs w:val="20"/>
              </w:rPr>
            </w:pPr>
          </w:p>
        </w:tc>
        <w:tc>
          <w:tcPr>
            <w:tcW w:w="2217" w:type="dxa"/>
            <w:tcBorders>
              <w:top w:val="single" w:sz="18" w:space="0" w:color="000000"/>
              <w:left w:val="single" w:sz="18" w:space="0" w:color="000000"/>
              <w:bottom w:val="single" w:sz="4" w:space="0" w:color="000000"/>
              <w:right w:val="single" w:sz="18" w:space="0" w:color="000000"/>
            </w:tcBorders>
          </w:tcPr>
          <w:p w:rsidR="004869A3" w:rsidRPr="00334DB4" w:rsidRDefault="004869A3" w:rsidP="004869A3">
            <w:pPr>
              <w:pStyle w:val="TableParagraph"/>
              <w:kinsoku w:val="0"/>
              <w:overflowPunct w:val="0"/>
              <w:ind w:left="106"/>
              <w:rPr>
                <w:b/>
                <w:bCs/>
                <w:w w:val="130"/>
                <w:sz w:val="16"/>
                <w:szCs w:val="16"/>
              </w:rPr>
            </w:pPr>
            <w:r w:rsidRPr="00334DB4">
              <w:rPr>
                <w:b/>
                <w:bCs/>
                <w:w w:val="130"/>
                <w:sz w:val="16"/>
                <w:szCs w:val="16"/>
              </w:rPr>
              <w:lastRenderedPageBreak/>
              <w:t>WHERE FOOD COMES FROM</w:t>
            </w:r>
          </w:p>
          <w:p w:rsidR="004869A3" w:rsidRPr="00334DB4" w:rsidRDefault="004869A3" w:rsidP="00197CC3">
            <w:pPr>
              <w:pStyle w:val="TableParagraph"/>
              <w:numPr>
                <w:ilvl w:val="0"/>
                <w:numId w:val="27"/>
              </w:numPr>
              <w:tabs>
                <w:tab w:val="left" w:pos="467"/>
              </w:tabs>
              <w:kinsoku w:val="0"/>
              <w:overflowPunct w:val="0"/>
              <w:spacing w:line="276" w:lineRule="auto"/>
              <w:ind w:left="466" w:right="428"/>
              <w:rPr>
                <w:w w:val="125"/>
                <w:sz w:val="16"/>
                <w:szCs w:val="16"/>
              </w:rPr>
            </w:pPr>
            <w:r w:rsidRPr="00334DB4">
              <w:rPr>
                <w:w w:val="125"/>
                <w:sz w:val="16"/>
                <w:szCs w:val="16"/>
              </w:rPr>
              <w:t>that all food comes</w:t>
            </w:r>
            <w:r w:rsidRPr="00334DB4">
              <w:rPr>
                <w:spacing w:val="-34"/>
                <w:w w:val="125"/>
                <w:sz w:val="16"/>
                <w:szCs w:val="16"/>
              </w:rPr>
              <w:t xml:space="preserve"> </w:t>
            </w:r>
            <w:r w:rsidRPr="00334DB4">
              <w:rPr>
                <w:spacing w:val="-4"/>
                <w:w w:val="125"/>
                <w:sz w:val="16"/>
                <w:szCs w:val="16"/>
              </w:rPr>
              <w:t xml:space="preserve">from </w:t>
            </w:r>
            <w:r w:rsidRPr="00334DB4">
              <w:rPr>
                <w:w w:val="125"/>
                <w:sz w:val="16"/>
                <w:szCs w:val="16"/>
              </w:rPr>
              <w:t>plants or</w:t>
            </w:r>
            <w:r w:rsidRPr="00334DB4">
              <w:rPr>
                <w:spacing w:val="-8"/>
                <w:w w:val="125"/>
                <w:sz w:val="16"/>
                <w:szCs w:val="16"/>
              </w:rPr>
              <w:t xml:space="preserve"> </w:t>
            </w:r>
            <w:r w:rsidRPr="00334DB4">
              <w:rPr>
                <w:w w:val="125"/>
                <w:sz w:val="16"/>
                <w:szCs w:val="16"/>
              </w:rPr>
              <w:t>animals</w:t>
            </w:r>
          </w:p>
          <w:p w:rsidR="004869A3" w:rsidRPr="00334DB4" w:rsidRDefault="004869A3" w:rsidP="004869A3">
            <w:pPr>
              <w:pStyle w:val="TableParagraph"/>
              <w:kinsoku w:val="0"/>
              <w:overflowPunct w:val="0"/>
              <w:spacing w:before="8"/>
              <w:rPr>
                <w:rFonts w:ascii="Trebuchet MS" w:hAnsi="Trebuchet MS" w:cs="Trebuchet MS"/>
                <w:sz w:val="16"/>
                <w:szCs w:val="16"/>
              </w:rPr>
            </w:pPr>
          </w:p>
          <w:p w:rsidR="004869A3" w:rsidRPr="00334DB4" w:rsidRDefault="004869A3" w:rsidP="004869A3">
            <w:pPr>
              <w:pStyle w:val="TableParagraph"/>
              <w:kinsoku w:val="0"/>
              <w:overflowPunct w:val="0"/>
              <w:ind w:left="106"/>
              <w:rPr>
                <w:b/>
                <w:bCs/>
                <w:w w:val="125"/>
                <w:sz w:val="16"/>
                <w:szCs w:val="16"/>
              </w:rPr>
            </w:pPr>
            <w:r w:rsidRPr="00334DB4">
              <w:rPr>
                <w:b/>
                <w:bCs/>
                <w:w w:val="125"/>
                <w:sz w:val="16"/>
                <w:szCs w:val="16"/>
              </w:rPr>
              <w:t>FOOD PREPARATION, COOKING AND NUTRITION</w:t>
            </w:r>
          </w:p>
          <w:p w:rsidR="004869A3" w:rsidRPr="00334DB4" w:rsidRDefault="004869A3" w:rsidP="00197CC3">
            <w:pPr>
              <w:pStyle w:val="TableParagraph"/>
              <w:numPr>
                <w:ilvl w:val="0"/>
                <w:numId w:val="27"/>
              </w:numPr>
              <w:tabs>
                <w:tab w:val="left" w:pos="467"/>
              </w:tabs>
              <w:kinsoku w:val="0"/>
              <w:overflowPunct w:val="0"/>
              <w:spacing w:line="276" w:lineRule="auto"/>
              <w:ind w:left="466" w:right="61"/>
              <w:rPr>
                <w:w w:val="125"/>
                <w:sz w:val="16"/>
                <w:szCs w:val="16"/>
              </w:rPr>
            </w:pPr>
            <w:r w:rsidRPr="00334DB4">
              <w:rPr>
                <w:w w:val="125"/>
                <w:sz w:val="16"/>
                <w:szCs w:val="16"/>
              </w:rPr>
              <w:t>that everyone should eat at least</w:t>
            </w:r>
            <w:r w:rsidRPr="00334DB4">
              <w:rPr>
                <w:spacing w:val="-16"/>
                <w:w w:val="125"/>
                <w:sz w:val="16"/>
                <w:szCs w:val="16"/>
              </w:rPr>
              <w:t xml:space="preserve"> </w:t>
            </w:r>
            <w:r w:rsidRPr="00334DB4">
              <w:rPr>
                <w:w w:val="125"/>
                <w:sz w:val="16"/>
                <w:szCs w:val="16"/>
              </w:rPr>
              <w:t>five</w:t>
            </w:r>
            <w:r w:rsidRPr="00334DB4">
              <w:rPr>
                <w:spacing w:val="-14"/>
                <w:w w:val="125"/>
                <w:sz w:val="16"/>
                <w:szCs w:val="16"/>
              </w:rPr>
              <w:t xml:space="preserve"> </w:t>
            </w:r>
            <w:r w:rsidRPr="00334DB4">
              <w:rPr>
                <w:w w:val="125"/>
                <w:sz w:val="16"/>
                <w:szCs w:val="16"/>
              </w:rPr>
              <w:t>portions</w:t>
            </w:r>
            <w:r w:rsidRPr="00334DB4">
              <w:rPr>
                <w:spacing w:val="-13"/>
                <w:w w:val="125"/>
                <w:sz w:val="16"/>
                <w:szCs w:val="16"/>
              </w:rPr>
              <w:t xml:space="preserve"> </w:t>
            </w:r>
            <w:r w:rsidRPr="00334DB4">
              <w:rPr>
                <w:w w:val="125"/>
                <w:sz w:val="16"/>
                <w:szCs w:val="16"/>
              </w:rPr>
              <w:t>of</w:t>
            </w:r>
            <w:r w:rsidRPr="00334DB4">
              <w:rPr>
                <w:spacing w:val="-15"/>
                <w:w w:val="125"/>
                <w:sz w:val="16"/>
                <w:szCs w:val="16"/>
              </w:rPr>
              <w:t xml:space="preserve"> </w:t>
            </w:r>
            <w:r w:rsidRPr="00334DB4">
              <w:rPr>
                <w:w w:val="125"/>
                <w:sz w:val="16"/>
                <w:szCs w:val="16"/>
              </w:rPr>
              <w:t>fruit</w:t>
            </w:r>
            <w:r w:rsidRPr="00334DB4">
              <w:rPr>
                <w:spacing w:val="-15"/>
                <w:w w:val="125"/>
                <w:sz w:val="16"/>
                <w:szCs w:val="16"/>
              </w:rPr>
              <w:t xml:space="preserve"> </w:t>
            </w:r>
            <w:r w:rsidRPr="00334DB4">
              <w:rPr>
                <w:spacing w:val="-5"/>
                <w:w w:val="125"/>
                <w:sz w:val="16"/>
                <w:szCs w:val="16"/>
              </w:rPr>
              <w:t xml:space="preserve">and </w:t>
            </w:r>
            <w:r w:rsidRPr="00334DB4">
              <w:rPr>
                <w:w w:val="125"/>
                <w:sz w:val="16"/>
                <w:szCs w:val="16"/>
              </w:rPr>
              <w:t>vegetables every</w:t>
            </w:r>
            <w:r w:rsidRPr="00334DB4">
              <w:rPr>
                <w:spacing w:val="-9"/>
                <w:w w:val="125"/>
                <w:sz w:val="16"/>
                <w:szCs w:val="16"/>
              </w:rPr>
              <w:t xml:space="preserve"> </w:t>
            </w:r>
            <w:r w:rsidRPr="00334DB4">
              <w:rPr>
                <w:w w:val="125"/>
                <w:sz w:val="16"/>
                <w:szCs w:val="16"/>
              </w:rPr>
              <w:t>day</w:t>
            </w:r>
          </w:p>
          <w:p w:rsidR="004869A3" w:rsidRPr="00334DB4" w:rsidRDefault="004869A3" w:rsidP="00197CC3">
            <w:pPr>
              <w:pStyle w:val="TableParagraph"/>
              <w:numPr>
                <w:ilvl w:val="0"/>
                <w:numId w:val="27"/>
              </w:numPr>
              <w:tabs>
                <w:tab w:val="left" w:pos="467"/>
              </w:tabs>
              <w:kinsoku w:val="0"/>
              <w:overflowPunct w:val="0"/>
              <w:spacing w:line="276" w:lineRule="auto"/>
              <w:ind w:left="466" w:right="113"/>
              <w:rPr>
                <w:w w:val="125"/>
                <w:sz w:val="16"/>
                <w:szCs w:val="16"/>
              </w:rPr>
            </w:pPr>
            <w:r w:rsidRPr="00334DB4">
              <w:rPr>
                <w:w w:val="125"/>
                <w:sz w:val="16"/>
                <w:szCs w:val="16"/>
              </w:rPr>
              <w:t xml:space="preserve">how to prepare simple dishes safely and hygienically, without using </w:t>
            </w:r>
            <w:r w:rsidRPr="00334DB4">
              <w:rPr>
                <w:spacing w:val="-12"/>
                <w:w w:val="125"/>
                <w:sz w:val="16"/>
                <w:szCs w:val="16"/>
              </w:rPr>
              <w:t xml:space="preserve">a </w:t>
            </w:r>
            <w:r w:rsidRPr="00334DB4">
              <w:rPr>
                <w:w w:val="125"/>
                <w:sz w:val="16"/>
                <w:szCs w:val="16"/>
              </w:rPr>
              <w:t>heat</w:t>
            </w:r>
            <w:r w:rsidRPr="00334DB4">
              <w:rPr>
                <w:spacing w:val="-4"/>
                <w:w w:val="125"/>
                <w:sz w:val="16"/>
                <w:szCs w:val="16"/>
              </w:rPr>
              <w:t xml:space="preserve"> </w:t>
            </w:r>
            <w:r w:rsidRPr="00334DB4">
              <w:rPr>
                <w:w w:val="125"/>
                <w:sz w:val="16"/>
                <w:szCs w:val="16"/>
              </w:rPr>
              <w:t>source</w:t>
            </w:r>
          </w:p>
          <w:p w:rsidR="001035AD" w:rsidRPr="00251E39" w:rsidRDefault="004869A3" w:rsidP="00197CC3">
            <w:pPr>
              <w:pStyle w:val="TableParagraph"/>
              <w:numPr>
                <w:ilvl w:val="0"/>
                <w:numId w:val="27"/>
              </w:numPr>
              <w:kinsoku w:val="0"/>
              <w:overflowPunct w:val="0"/>
              <w:spacing w:before="3"/>
              <w:rPr>
                <w:w w:val="120"/>
                <w:sz w:val="20"/>
                <w:szCs w:val="20"/>
              </w:rPr>
            </w:pPr>
            <w:r w:rsidRPr="00334DB4">
              <w:rPr>
                <w:w w:val="125"/>
                <w:sz w:val="16"/>
                <w:szCs w:val="16"/>
              </w:rPr>
              <w:t xml:space="preserve">how to use techniques </w:t>
            </w:r>
            <w:r w:rsidRPr="00334DB4">
              <w:rPr>
                <w:spacing w:val="-4"/>
                <w:w w:val="125"/>
                <w:sz w:val="16"/>
                <w:szCs w:val="16"/>
              </w:rPr>
              <w:t xml:space="preserve">such </w:t>
            </w:r>
            <w:r w:rsidRPr="00334DB4">
              <w:rPr>
                <w:w w:val="125"/>
                <w:sz w:val="16"/>
                <w:szCs w:val="16"/>
              </w:rPr>
              <w:t>as cutting, peeling and grating</w:t>
            </w:r>
          </w:p>
        </w:tc>
        <w:tc>
          <w:tcPr>
            <w:tcW w:w="2405" w:type="dxa"/>
            <w:tcBorders>
              <w:top w:val="single" w:sz="18" w:space="0" w:color="000000"/>
              <w:left w:val="single" w:sz="18" w:space="0" w:color="000000"/>
              <w:bottom w:val="single" w:sz="4" w:space="0" w:color="000000"/>
              <w:right w:val="single" w:sz="18" w:space="0" w:color="000000"/>
            </w:tcBorders>
          </w:tcPr>
          <w:p w:rsidR="00F67CFE" w:rsidRPr="00A165C4" w:rsidRDefault="00197CC3" w:rsidP="00197CC3">
            <w:pPr>
              <w:pStyle w:val="TableParagraph"/>
              <w:numPr>
                <w:ilvl w:val="0"/>
                <w:numId w:val="27"/>
              </w:numPr>
              <w:kinsoku w:val="0"/>
              <w:overflowPunct w:val="0"/>
              <w:spacing w:before="3"/>
              <w:rPr>
                <w:w w:val="120"/>
                <w:sz w:val="20"/>
                <w:szCs w:val="20"/>
              </w:rPr>
            </w:pPr>
            <w:r w:rsidRPr="00A165C4">
              <w:rPr>
                <w:w w:val="120"/>
                <w:sz w:val="20"/>
                <w:szCs w:val="20"/>
              </w:rPr>
              <w:t>Create simple weaving products and samples.</w:t>
            </w:r>
            <w:r w:rsidR="00A165C4">
              <w:rPr>
                <w:w w:val="120"/>
                <w:sz w:val="20"/>
                <w:szCs w:val="20"/>
              </w:rPr>
              <w:t xml:space="preserve"> Discuss how these can be used for a purpose i.e. Easter baskets.</w:t>
            </w:r>
          </w:p>
          <w:p w:rsidR="00F67CFE" w:rsidRPr="00A165C4" w:rsidRDefault="00197CC3" w:rsidP="00197CC3">
            <w:pPr>
              <w:pStyle w:val="TableParagraph"/>
              <w:numPr>
                <w:ilvl w:val="0"/>
                <w:numId w:val="27"/>
              </w:numPr>
              <w:kinsoku w:val="0"/>
              <w:overflowPunct w:val="0"/>
              <w:spacing w:before="3"/>
              <w:rPr>
                <w:w w:val="120"/>
                <w:sz w:val="20"/>
                <w:szCs w:val="20"/>
              </w:rPr>
            </w:pPr>
            <w:r w:rsidRPr="00A165C4">
              <w:rPr>
                <w:w w:val="120"/>
                <w:sz w:val="20"/>
                <w:szCs w:val="20"/>
              </w:rPr>
              <w:t xml:space="preserve">Create simple collages using a </w:t>
            </w:r>
            <w:r w:rsidR="00D87C6A">
              <w:rPr>
                <w:w w:val="120"/>
                <w:sz w:val="20"/>
                <w:szCs w:val="20"/>
              </w:rPr>
              <w:t>range of materials and textiles.</w:t>
            </w:r>
          </w:p>
          <w:p w:rsidR="00F67CFE" w:rsidRPr="00A165C4" w:rsidRDefault="00197CC3" w:rsidP="00197CC3">
            <w:pPr>
              <w:pStyle w:val="TableParagraph"/>
              <w:numPr>
                <w:ilvl w:val="0"/>
                <w:numId w:val="27"/>
              </w:numPr>
              <w:kinsoku w:val="0"/>
              <w:overflowPunct w:val="0"/>
              <w:spacing w:before="3"/>
              <w:rPr>
                <w:w w:val="120"/>
                <w:sz w:val="20"/>
                <w:szCs w:val="20"/>
              </w:rPr>
            </w:pPr>
            <w:r w:rsidRPr="00A165C4">
              <w:rPr>
                <w:w w:val="120"/>
                <w:sz w:val="20"/>
                <w:szCs w:val="20"/>
              </w:rPr>
              <w:t>Sort materials accord</w:t>
            </w:r>
            <w:r w:rsidR="00D87C6A">
              <w:rPr>
                <w:w w:val="120"/>
                <w:sz w:val="20"/>
                <w:szCs w:val="20"/>
              </w:rPr>
              <w:t>ing to their specific qualities i.e. smooth, soft, hard, rough.</w:t>
            </w:r>
          </w:p>
          <w:p w:rsidR="00F67CFE" w:rsidRPr="00A165C4" w:rsidRDefault="00197CC3" w:rsidP="00197CC3">
            <w:pPr>
              <w:pStyle w:val="TableParagraph"/>
              <w:numPr>
                <w:ilvl w:val="0"/>
                <w:numId w:val="27"/>
              </w:numPr>
              <w:kinsoku w:val="0"/>
              <w:overflowPunct w:val="0"/>
              <w:spacing w:before="3"/>
              <w:rPr>
                <w:w w:val="120"/>
                <w:sz w:val="20"/>
                <w:szCs w:val="20"/>
              </w:rPr>
            </w:pPr>
            <w:r w:rsidRPr="00A165C4">
              <w:rPr>
                <w:w w:val="120"/>
                <w:sz w:val="20"/>
                <w:szCs w:val="20"/>
              </w:rPr>
              <w:t>Know and recognise how textiles creat</w:t>
            </w:r>
            <w:r w:rsidR="00D87C6A">
              <w:rPr>
                <w:w w:val="120"/>
                <w:sz w:val="20"/>
                <w:szCs w:val="20"/>
              </w:rPr>
              <w:t xml:space="preserve">e products from research guided by the teacher. </w:t>
            </w:r>
          </w:p>
          <w:p w:rsidR="001035AD" w:rsidRPr="00251E39" w:rsidRDefault="001035AD" w:rsidP="001035AD">
            <w:pPr>
              <w:pStyle w:val="TableParagraph"/>
              <w:kinsoku w:val="0"/>
              <w:overflowPunct w:val="0"/>
              <w:spacing w:before="3"/>
              <w:ind w:left="109"/>
              <w:rPr>
                <w:w w:val="120"/>
                <w:sz w:val="20"/>
                <w:szCs w:val="20"/>
              </w:rPr>
            </w:pPr>
          </w:p>
        </w:tc>
      </w:tr>
    </w:tbl>
    <w:p w:rsidR="001035AD" w:rsidRDefault="001035AD">
      <w:pPr>
        <w:rPr>
          <w:rFonts w:ascii="Trebuchet MS" w:hAnsi="Trebuchet MS" w:cs="Trebuchet MS"/>
          <w:sz w:val="24"/>
          <w:szCs w:val="24"/>
        </w:rPr>
      </w:pPr>
    </w:p>
    <w:p w:rsidR="00A165C4" w:rsidRDefault="00A165C4">
      <w:pPr>
        <w:rPr>
          <w:rFonts w:ascii="Trebuchet MS" w:hAnsi="Trebuchet MS" w:cs="Trebuchet MS"/>
          <w:sz w:val="24"/>
          <w:szCs w:val="24"/>
        </w:rPr>
      </w:pPr>
    </w:p>
    <w:p w:rsidR="002931FB" w:rsidRDefault="002931FB">
      <w:pPr>
        <w:rPr>
          <w:rFonts w:ascii="Trebuchet MS" w:hAnsi="Trebuchet MS" w:cs="Trebuchet MS"/>
          <w:sz w:val="24"/>
          <w:szCs w:val="24"/>
        </w:rPr>
      </w:pPr>
    </w:p>
    <w:p w:rsidR="002931FB" w:rsidRDefault="002931FB" w:rsidP="001035AD">
      <w:pPr>
        <w:pStyle w:val="BodyText"/>
        <w:kinsoku w:val="0"/>
        <w:overflowPunct w:val="0"/>
        <w:spacing w:before="9"/>
        <w:rPr>
          <w:rFonts w:ascii="Calibri" w:hAnsi="Calibri"/>
          <w:b/>
          <w:w w:val="110"/>
          <w:sz w:val="36"/>
          <w:szCs w:val="36"/>
        </w:rPr>
      </w:pPr>
    </w:p>
    <w:tbl>
      <w:tblPr>
        <w:tblpPr w:leftFromText="180" w:rightFromText="180" w:vertAnchor="text" w:tblpY="1"/>
        <w:tblOverlap w:val="never"/>
        <w:tblW w:w="0" w:type="auto"/>
        <w:tblLayout w:type="fixed"/>
        <w:tblCellMar>
          <w:left w:w="0" w:type="dxa"/>
          <w:right w:w="0" w:type="dxa"/>
        </w:tblCellMar>
        <w:tblLook w:val="0000" w:firstRow="0" w:lastRow="0" w:firstColumn="0" w:lastColumn="0" w:noHBand="0" w:noVBand="0"/>
      </w:tblPr>
      <w:tblGrid>
        <w:gridCol w:w="653"/>
        <w:gridCol w:w="1829"/>
        <w:gridCol w:w="1957"/>
        <w:gridCol w:w="2217"/>
        <w:gridCol w:w="2217"/>
        <w:gridCol w:w="2217"/>
        <w:gridCol w:w="2217"/>
        <w:gridCol w:w="2217"/>
      </w:tblGrid>
      <w:tr w:rsidR="002931FB" w:rsidTr="004909D4">
        <w:trPr>
          <w:trHeight w:val="305"/>
        </w:trPr>
        <w:tc>
          <w:tcPr>
            <w:tcW w:w="653" w:type="dxa"/>
            <w:tcBorders>
              <w:top w:val="single" w:sz="18" w:space="0" w:color="000000"/>
              <w:left w:val="single" w:sz="18" w:space="0" w:color="000000"/>
              <w:bottom w:val="single" w:sz="18" w:space="0" w:color="000000"/>
              <w:right w:val="single" w:sz="18" w:space="0" w:color="000000"/>
            </w:tcBorders>
            <w:shd w:val="clear" w:color="auto" w:fill="0070C0"/>
          </w:tcPr>
          <w:p w:rsidR="002931FB" w:rsidRPr="00251E39" w:rsidRDefault="002931FB" w:rsidP="004909D4">
            <w:pPr>
              <w:pStyle w:val="TableParagraph"/>
              <w:kinsoku w:val="0"/>
              <w:overflowPunct w:val="0"/>
              <w:rPr>
                <w:rFonts w:ascii="Times New Roman" w:hAnsi="Times New Roman" w:cs="Times New Roman"/>
                <w:sz w:val="16"/>
                <w:szCs w:val="16"/>
              </w:rPr>
            </w:pPr>
          </w:p>
        </w:tc>
        <w:tc>
          <w:tcPr>
            <w:tcW w:w="1829" w:type="dxa"/>
            <w:tcBorders>
              <w:top w:val="single" w:sz="18" w:space="0" w:color="000000"/>
              <w:left w:val="single" w:sz="18" w:space="0" w:color="000000"/>
              <w:bottom w:val="single" w:sz="18" w:space="0" w:color="000000"/>
              <w:right w:val="single" w:sz="18" w:space="0" w:color="000000"/>
            </w:tcBorders>
            <w:shd w:val="clear" w:color="auto" w:fill="0070C0"/>
          </w:tcPr>
          <w:p w:rsidR="002931FB" w:rsidRPr="00251E39" w:rsidRDefault="002931FB" w:rsidP="004909D4">
            <w:pPr>
              <w:pStyle w:val="TableParagraph"/>
              <w:kinsoku w:val="0"/>
              <w:overflowPunct w:val="0"/>
              <w:spacing w:before="5" w:line="268" w:lineRule="exact"/>
              <w:jc w:val="center"/>
              <w:rPr>
                <w:b/>
                <w:bCs/>
                <w:w w:val="130"/>
              </w:rPr>
            </w:pPr>
            <w:r w:rsidRPr="00251E39">
              <w:rPr>
                <w:b/>
                <w:bCs/>
                <w:w w:val="130"/>
              </w:rPr>
              <w:t>Drawing</w:t>
            </w:r>
            <w:r>
              <w:rPr>
                <w:b/>
                <w:bCs/>
                <w:w w:val="130"/>
              </w:rPr>
              <w:t xml:space="preserve"> (A)</w:t>
            </w:r>
          </w:p>
        </w:tc>
        <w:tc>
          <w:tcPr>
            <w:tcW w:w="1957" w:type="dxa"/>
            <w:tcBorders>
              <w:top w:val="single" w:sz="18" w:space="0" w:color="000000"/>
              <w:left w:val="single" w:sz="18" w:space="0" w:color="000000"/>
              <w:bottom w:val="single" w:sz="18" w:space="0" w:color="000000"/>
              <w:right w:val="single" w:sz="18" w:space="0" w:color="000000"/>
            </w:tcBorders>
            <w:shd w:val="clear" w:color="auto" w:fill="0070C0"/>
          </w:tcPr>
          <w:p w:rsidR="002931FB" w:rsidRPr="00251E39" w:rsidRDefault="002931FB" w:rsidP="004909D4">
            <w:pPr>
              <w:pStyle w:val="TableParagraph"/>
              <w:kinsoku w:val="0"/>
              <w:overflowPunct w:val="0"/>
              <w:spacing w:before="5" w:line="268" w:lineRule="exact"/>
              <w:rPr>
                <w:b/>
                <w:bCs/>
                <w:w w:val="130"/>
              </w:rPr>
            </w:pPr>
            <w:r>
              <w:rPr>
                <w:b/>
                <w:bCs/>
                <w:w w:val="130"/>
              </w:rPr>
              <w:t xml:space="preserve">        Colour (A)</w:t>
            </w:r>
          </w:p>
        </w:tc>
        <w:tc>
          <w:tcPr>
            <w:tcW w:w="2217" w:type="dxa"/>
            <w:tcBorders>
              <w:top w:val="single" w:sz="18" w:space="0" w:color="000000"/>
              <w:left w:val="single" w:sz="18" w:space="0" w:color="000000"/>
              <w:bottom w:val="single" w:sz="18" w:space="0" w:color="000000"/>
              <w:right w:val="single" w:sz="18" w:space="0" w:color="000000"/>
            </w:tcBorders>
            <w:shd w:val="clear" w:color="auto" w:fill="0070C0"/>
          </w:tcPr>
          <w:p w:rsidR="002931FB" w:rsidRPr="001035AD" w:rsidRDefault="002931FB" w:rsidP="004909D4">
            <w:pPr>
              <w:pStyle w:val="TableParagraph"/>
              <w:kinsoku w:val="0"/>
              <w:overflowPunct w:val="0"/>
              <w:spacing w:before="5" w:line="268" w:lineRule="exact"/>
              <w:rPr>
                <w:b/>
                <w:bCs/>
                <w:w w:val="130"/>
              </w:rPr>
            </w:pPr>
            <w:r>
              <w:rPr>
                <w:b/>
                <w:bCs/>
                <w:w w:val="130"/>
              </w:rPr>
              <w:t xml:space="preserve">      </w:t>
            </w:r>
            <w:r w:rsidRPr="001035AD">
              <w:rPr>
                <w:b/>
                <w:bCs/>
                <w:w w:val="130"/>
              </w:rPr>
              <w:t>Printing (A)</w:t>
            </w:r>
          </w:p>
        </w:tc>
        <w:tc>
          <w:tcPr>
            <w:tcW w:w="2217" w:type="dxa"/>
            <w:tcBorders>
              <w:top w:val="single" w:sz="18" w:space="0" w:color="000000"/>
              <w:left w:val="single" w:sz="18" w:space="0" w:color="000000"/>
              <w:bottom w:val="single" w:sz="18" w:space="0" w:color="000000"/>
              <w:right w:val="single" w:sz="18" w:space="0" w:color="000000"/>
            </w:tcBorders>
            <w:shd w:val="clear" w:color="auto" w:fill="0070C0"/>
          </w:tcPr>
          <w:p w:rsidR="002931FB" w:rsidRDefault="002931FB" w:rsidP="004909D4">
            <w:pPr>
              <w:pStyle w:val="TableParagraph"/>
              <w:kinsoku w:val="0"/>
              <w:overflowPunct w:val="0"/>
              <w:spacing w:before="5" w:line="268" w:lineRule="exact"/>
              <w:jc w:val="center"/>
              <w:rPr>
                <w:b/>
                <w:bCs/>
                <w:w w:val="130"/>
              </w:rPr>
            </w:pPr>
            <w:r>
              <w:rPr>
                <w:b/>
                <w:bCs/>
                <w:w w:val="130"/>
              </w:rPr>
              <w:t>Pattern (A)</w:t>
            </w:r>
          </w:p>
        </w:tc>
        <w:tc>
          <w:tcPr>
            <w:tcW w:w="2217" w:type="dxa"/>
            <w:tcBorders>
              <w:top w:val="single" w:sz="18" w:space="0" w:color="000000"/>
              <w:left w:val="single" w:sz="18" w:space="0" w:color="000000"/>
              <w:bottom w:val="single" w:sz="18" w:space="0" w:color="000000"/>
              <w:right w:val="single" w:sz="18" w:space="0" w:color="000000"/>
            </w:tcBorders>
            <w:shd w:val="clear" w:color="auto" w:fill="0070C0"/>
          </w:tcPr>
          <w:p w:rsidR="002931FB" w:rsidRDefault="002931FB" w:rsidP="004909D4">
            <w:pPr>
              <w:pStyle w:val="TableParagraph"/>
              <w:kinsoku w:val="0"/>
              <w:overflowPunct w:val="0"/>
              <w:spacing w:before="5" w:line="268" w:lineRule="exact"/>
              <w:jc w:val="center"/>
              <w:rPr>
                <w:b/>
                <w:bCs/>
                <w:w w:val="130"/>
              </w:rPr>
            </w:pPr>
            <w:r>
              <w:rPr>
                <w:b/>
                <w:bCs/>
                <w:w w:val="130"/>
              </w:rPr>
              <w:t>Form (DT)</w:t>
            </w:r>
          </w:p>
        </w:tc>
        <w:tc>
          <w:tcPr>
            <w:tcW w:w="2217" w:type="dxa"/>
            <w:tcBorders>
              <w:top w:val="single" w:sz="18" w:space="0" w:color="000000"/>
              <w:left w:val="single" w:sz="18" w:space="0" w:color="000000"/>
              <w:bottom w:val="single" w:sz="18" w:space="0" w:color="000000"/>
              <w:right w:val="single" w:sz="18" w:space="0" w:color="000000"/>
            </w:tcBorders>
            <w:shd w:val="clear" w:color="auto" w:fill="0070C0"/>
          </w:tcPr>
          <w:p w:rsidR="002931FB" w:rsidRDefault="002931FB" w:rsidP="004909D4">
            <w:pPr>
              <w:pStyle w:val="TableParagraph"/>
              <w:kinsoku w:val="0"/>
              <w:overflowPunct w:val="0"/>
              <w:spacing w:before="5" w:line="268" w:lineRule="exact"/>
              <w:jc w:val="center"/>
              <w:rPr>
                <w:b/>
                <w:bCs/>
                <w:w w:val="130"/>
                <w:sz w:val="20"/>
              </w:rPr>
            </w:pPr>
            <w:r w:rsidRPr="001035AD">
              <w:rPr>
                <w:b/>
                <w:bCs/>
                <w:w w:val="130"/>
                <w:sz w:val="20"/>
              </w:rPr>
              <w:t>Cooking &amp; Nutrition</w:t>
            </w:r>
          </w:p>
          <w:p w:rsidR="002931FB" w:rsidRDefault="002931FB" w:rsidP="004909D4">
            <w:pPr>
              <w:pStyle w:val="TableParagraph"/>
              <w:kinsoku w:val="0"/>
              <w:overflowPunct w:val="0"/>
              <w:spacing w:before="5" w:line="268" w:lineRule="exact"/>
              <w:jc w:val="center"/>
              <w:rPr>
                <w:b/>
                <w:bCs/>
                <w:w w:val="130"/>
              </w:rPr>
            </w:pPr>
            <w:r>
              <w:rPr>
                <w:b/>
                <w:bCs/>
                <w:w w:val="130"/>
                <w:sz w:val="20"/>
              </w:rPr>
              <w:t>(DT)</w:t>
            </w:r>
          </w:p>
        </w:tc>
        <w:tc>
          <w:tcPr>
            <w:tcW w:w="2217" w:type="dxa"/>
            <w:tcBorders>
              <w:top w:val="single" w:sz="18" w:space="0" w:color="000000"/>
              <w:left w:val="single" w:sz="18" w:space="0" w:color="000000"/>
              <w:bottom w:val="single" w:sz="18" w:space="0" w:color="000000"/>
              <w:right w:val="single" w:sz="18" w:space="0" w:color="000000"/>
            </w:tcBorders>
            <w:shd w:val="clear" w:color="auto" w:fill="0070C0"/>
          </w:tcPr>
          <w:p w:rsidR="002931FB" w:rsidRDefault="002931FB" w:rsidP="004909D4">
            <w:pPr>
              <w:pStyle w:val="TableParagraph"/>
              <w:kinsoku w:val="0"/>
              <w:overflowPunct w:val="0"/>
              <w:spacing w:before="5" w:line="268" w:lineRule="exact"/>
              <w:jc w:val="center"/>
              <w:rPr>
                <w:b/>
                <w:bCs/>
                <w:w w:val="130"/>
              </w:rPr>
            </w:pPr>
            <w:r>
              <w:rPr>
                <w:b/>
                <w:bCs/>
                <w:w w:val="130"/>
              </w:rPr>
              <w:t>Texture (DT)</w:t>
            </w:r>
          </w:p>
        </w:tc>
      </w:tr>
      <w:tr w:rsidR="002931FB" w:rsidRPr="00251E39" w:rsidTr="004909D4">
        <w:trPr>
          <w:trHeight w:val="709"/>
        </w:trPr>
        <w:tc>
          <w:tcPr>
            <w:tcW w:w="653" w:type="dxa"/>
            <w:tcBorders>
              <w:top w:val="single" w:sz="18" w:space="0" w:color="000000"/>
              <w:left w:val="single" w:sz="18" w:space="0" w:color="000000"/>
              <w:bottom w:val="single" w:sz="4" w:space="0" w:color="000000"/>
              <w:right w:val="single" w:sz="18" w:space="0" w:color="000000"/>
            </w:tcBorders>
            <w:shd w:val="clear" w:color="auto" w:fill="FFD966"/>
          </w:tcPr>
          <w:p w:rsidR="002931FB" w:rsidRPr="00251E39" w:rsidRDefault="002931FB" w:rsidP="004909D4">
            <w:pPr>
              <w:pStyle w:val="TableParagraph"/>
              <w:kinsoku w:val="0"/>
              <w:overflowPunct w:val="0"/>
              <w:rPr>
                <w:rFonts w:ascii="Trebuchet MS" w:hAnsi="Trebuchet MS" w:cs="Trebuchet MS"/>
              </w:rPr>
            </w:pPr>
          </w:p>
          <w:p w:rsidR="002931FB" w:rsidRPr="00251E39" w:rsidRDefault="002931FB" w:rsidP="004909D4">
            <w:pPr>
              <w:pStyle w:val="TableParagraph"/>
              <w:kinsoku w:val="0"/>
              <w:overflowPunct w:val="0"/>
              <w:rPr>
                <w:rFonts w:ascii="Trebuchet MS" w:hAnsi="Trebuchet MS" w:cs="Trebuchet MS"/>
              </w:rPr>
            </w:pPr>
          </w:p>
          <w:p w:rsidR="002931FB" w:rsidRPr="00251E39" w:rsidRDefault="002931FB" w:rsidP="004909D4">
            <w:pPr>
              <w:pStyle w:val="TableParagraph"/>
              <w:kinsoku w:val="0"/>
              <w:overflowPunct w:val="0"/>
              <w:rPr>
                <w:rFonts w:ascii="Trebuchet MS" w:hAnsi="Trebuchet MS" w:cs="Trebuchet MS"/>
              </w:rPr>
            </w:pPr>
          </w:p>
          <w:p w:rsidR="002931FB" w:rsidRPr="00251E39" w:rsidRDefault="002931FB" w:rsidP="004909D4">
            <w:pPr>
              <w:pStyle w:val="TableParagraph"/>
              <w:kinsoku w:val="0"/>
              <w:overflowPunct w:val="0"/>
              <w:rPr>
                <w:rFonts w:ascii="Trebuchet MS" w:hAnsi="Trebuchet MS" w:cs="Trebuchet MS"/>
              </w:rPr>
            </w:pPr>
          </w:p>
          <w:p w:rsidR="002931FB" w:rsidRPr="00251E39" w:rsidRDefault="002931FB" w:rsidP="004909D4">
            <w:pPr>
              <w:pStyle w:val="TableParagraph"/>
              <w:kinsoku w:val="0"/>
              <w:overflowPunct w:val="0"/>
              <w:rPr>
                <w:rFonts w:ascii="Trebuchet MS" w:hAnsi="Trebuchet MS" w:cs="Trebuchet MS"/>
              </w:rPr>
            </w:pPr>
          </w:p>
          <w:p w:rsidR="002931FB" w:rsidRPr="00251E39" w:rsidRDefault="002931FB" w:rsidP="004909D4">
            <w:pPr>
              <w:pStyle w:val="TableParagraph"/>
              <w:kinsoku w:val="0"/>
              <w:overflowPunct w:val="0"/>
              <w:rPr>
                <w:rFonts w:ascii="Trebuchet MS" w:hAnsi="Trebuchet MS" w:cs="Trebuchet MS"/>
              </w:rPr>
            </w:pPr>
          </w:p>
          <w:p w:rsidR="002931FB" w:rsidRPr="00251E39" w:rsidRDefault="002931FB" w:rsidP="004909D4">
            <w:pPr>
              <w:pStyle w:val="TableParagraph"/>
              <w:kinsoku w:val="0"/>
              <w:overflowPunct w:val="0"/>
              <w:rPr>
                <w:rFonts w:ascii="Trebuchet MS" w:hAnsi="Trebuchet MS" w:cs="Trebuchet MS"/>
              </w:rPr>
            </w:pPr>
          </w:p>
          <w:p w:rsidR="002931FB" w:rsidRPr="00251E39" w:rsidRDefault="002931FB" w:rsidP="004909D4">
            <w:pPr>
              <w:pStyle w:val="TableParagraph"/>
              <w:kinsoku w:val="0"/>
              <w:overflowPunct w:val="0"/>
              <w:rPr>
                <w:rFonts w:ascii="Trebuchet MS" w:hAnsi="Trebuchet MS" w:cs="Trebuchet MS"/>
              </w:rPr>
            </w:pPr>
          </w:p>
          <w:p w:rsidR="002931FB" w:rsidRPr="00251E39" w:rsidRDefault="002931FB" w:rsidP="004909D4">
            <w:pPr>
              <w:pStyle w:val="TableParagraph"/>
              <w:kinsoku w:val="0"/>
              <w:overflowPunct w:val="0"/>
              <w:rPr>
                <w:rFonts w:ascii="Trebuchet MS" w:hAnsi="Trebuchet MS" w:cs="Trebuchet MS"/>
              </w:rPr>
            </w:pPr>
          </w:p>
          <w:p w:rsidR="002931FB" w:rsidRPr="00251E39" w:rsidRDefault="002931FB" w:rsidP="004909D4">
            <w:pPr>
              <w:pStyle w:val="TableParagraph"/>
              <w:kinsoku w:val="0"/>
              <w:overflowPunct w:val="0"/>
              <w:rPr>
                <w:rFonts w:ascii="Trebuchet MS" w:hAnsi="Trebuchet MS" w:cs="Trebuchet MS"/>
              </w:rPr>
            </w:pPr>
          </w:p>
          <w:p w:rsidR="002931FB" w:rsidRPr="00251E39" w:rsidRDefault="002931FB" w:rsidP="004909D4">
            <w:pPr>
              <w:pStyle w:val="TableParagraph"/>
              <w:kinsoku w:val="0"/>
              <w:overflowPunct w:val="0"/>
              <w:spacing w:before="6"/>
              <w:rPr>
                <w:rFonts w:ascii="Trebuchet MS" w:hAnsi="Trebuchet MS" w:cs="Trebuchet MS"/>
                <w:sz w:val="20"/>
                <w:szCs w:val="20"/>
              </w:rPr>
            </w:pPr>
          </w:p>
          <w:p w:rsidR="002931FB" w:rsidRPr="00251E39" w:rsidRDefault="002931FB" w:rsidP="004909D4">
            <w:pPr>
              <w:pStyle w:val="TableParagraph"/>
              <w:kinsoku w:val="0"/>
              <w:overflowPunct w:val="0"/>
              <w:ind w:left="313" w:right="67" w:hanging="195"/>
              <w:rPr>
                <w:b/>
                <w:bCs/>
                <w:w w:val="105"/>
                <w:sz w:val="20"/>
                <w:szCs w:val="20"/>
              </w:rPr>
            </w:pPr>
            <w:r>
              <w:rPr>
                <w:b/>
                <w:bCs/>
                <w:w w:val="105"/>
                <w:sz w:val="20"/>
                <w:szCs w:val="20"/>
              </w:rPr>
              <w:t>Year 2</w:t>
            </w:r>
          </w:p>
        </w:tc>
        <w:tc>
          <w:tcPr>
            <w:tcW w:w="1829" w:type="dxa"/>
            <w:tcBorders>
              <w:top w:val="single" w:sz="18" w:space="0" w:color="000000"/>
              <w:left w:val="single" w:sz="18" w:space="0" w:color="000000"/>
              <w:bottom w:val="single" w:sz="4" w:space="0" w:color="000000"/>
              <w:right w:val="single" w:sz="18" w:space="0" w:color="000000"/>
            </w:tcBorders>
          </w:tcPr>
          <w:p w:rsidR="002931FB" w:rsidRPr="00251E39" w:rsidRDefault="002931FB" w:rsidP="00197CC3">
            <w:pPr>
              <w:pStyle w:val="TableParagraph"/>
              <w:numPr>
                <w:ilvl w:val="0"/>
                <w:numId w:val="29"/>
              </w:numPr>
              <w:tabs>
                <w:tab w:val="left" w:pos="468"/>
              </w:tabs>
              <w:kinsoku w:val="0"/>
              <w:overflowPunct w:val="0"/>
              <w:spacing w:line="276" w:lineRule="auto"/>
              <w:ind w:right="133"/>
              <w:rPr>
                <w:w w:val="125"/>
                <w:sz w:val="16"/>
                <w:szCs w:val="16"/>
              </w:rPr>
            </w:pPr>
            <w:r w:rsidRPr="00251E39">
              <w:rPr>
                <w:w w:val="125"/>
                <w:sz w:val="16"/>
                <w:szCs w:val="16"/>
              </w:rPr>
              <w:t>Can hold and use drawing tools such as pencils and charcoal using them with dexterity</w:t>
            </w:r>
            <w:r w:rsidRPr="00251E39">
              <w:rPr>
                <w:spacing w:val="-15"/>
                <w:w w:val="125"/>
                <w:sz w:val="16"/>
                <w:szCs w:val="16"/>
              </w:rPr>
              <w:t xml:space="preserve"> </w:t>
            </w:r>
            <w:r w:rsidRPr="00251E39">
              <w:rPr>
                <w:w w:val="125"/>
                <w:sz w:val="16"/>
                <w:szCs w:val="16"/>
              </w:rPr>
              <w:t>and</w:t>
            </w:r>
            <w:r w:rsidRPr="00251E39">
              <w:rPr>
                <w:spacing w:val="-17"/>
                <w:w w:val="125"/>
                <w:sz w:val="16"/>
                <w:szCs w:val="16"/>
              </w:rPr>
              <w:t xml:space="preserve"> </w:t>
            </w:r>
            <w:r w:rsidRPr="00251E39">
              <w:rPr>
                <w:w w:val="125"/>
                <w:sz w:val="16"/>
                <w:szCs w:val="16"/>
              </w:rPr>
              <w:t>control</w:t>
            </w:r>
            <w:r w:rsidRPr="00251E39">
              <w:rPr>
                <w:spacing w:val="-16"/>
                <w:w w:val="125"/>
                <w:sz w:val="16"/>
                <w:szCs w:val="16"/>
              </w:rPr>
              <w:t xml:space="preserve"> </w:t>
            </w:r>
            <w:r w:rsidRPr="00251E39">
              <w:rPr>
                <w:w w:val="125"/>
                <w:sz w:val="16"/>
                <w:szCs w:val="16"/>
              </w:rPr>
              <w:t>to investigate marks and represent their observation, memories and ideas with purpose/intention.</w:t>
            </w:r>
          </w:p>
          <w:p w:rsidR="002931FB" w:rsidRPr="00251E39" w:rsidRDefault="002931FB" w:rsidP="00197CC3">
            <w:pPr>
              <w:pStyle w:val="TableParagraph"/>
              <w:numPr>
                <w:ilvl w:val="0"/>
                <w:numId w:val="29"/>
              </w:numPr>
              <w:tabs>
                <w:tab w:val="left" w:pos="468"/>
              </w:tabs>
              <w:kinsoku w:val="0"/>
              <w:overflowPunct w:val="0"/>
              <w:spacing w:line="276" w:lineRule="auto"/>
              <w:ind w:right="262"/>
              <w:rPr>
                <w:w w:val="125"/>
                <w:sz w:val="16"/>
                <w:szCs w:val="16"/>
              </w:rPr>
            </w:pPr>
            <w:r w:rsidRPr="00251E39">
              <w:rPr>
                <w:w w:val="125"/>
                <w:sz w:val="16"/>
                <w:szCs w:val="16"/>
              </w:rPr>
              <w:t>Can record ideas, observations and designs in a visual journal to support</w:t>
            </w:r>
            <w:r w:rsidRPr="00251E39">
              <w:rPr>
                <w:spacing w:val="-32"/>
                <w:w w:val="125"/>
                <w:sz w:val="16"/>
                <w:szCs w:val="16"/>
              </w:rPr>
              <w:t xml:space="preserve"> </w:t>
            </w:r>
            <w:r w:rsidRPr="00251E39">
              <w:rPr>
                <w:spacing w:val="-5"/>
                <w:w w:val="125"/>
                <w:sz w:val="16"/>
                <w:szCs w:val="16"/>
              </w:rPr>
              <w:t xml:space="preserve">the </w:t>
            </w:r>
            <w:r w:rsidRPr="00251E39">
              <w:rPr>
                <w:w w:val="125"/>
                <w:sz w:val="16"/>
                <w:szCs w:val="16"/>
              </w:rPr>
              <w:t>development of</w:t>
            </w:r>
            <w:r w:rsidRPr="00251E39">
              <w:rPr>
                <w:spacing w:val="-24"/>
                <w:w w:val="125"/>
                <w:sz w:val="16"/>
                <w:szCs w:val="16"/>
              </w:rPr>
              <w:t xml:space="preserve"> </w:t>
            </w:r>
            <w:r w:rsidRPr="00251E39">
              <w:rPr>
                <w:w w:val="125"/>
                <w:sz w:val="16"/>
                <w:szCs w:val="16"/>
              </w:rPr>
              <w:t>ideas and</w:t>
            </w:r>
            <w:r w:rsidRPr="00251E39">
              <w:rPr>
                <w:spacing w:val="-5"/>
                <w:w w:val="125"/>
                <w:sz w:val="16"/>
                <w:szCs w:val="16"/>
              </w:rPr>
              <w:t xml:space="preserve"> </w:t>
            </w:r>
            <w:r w:rsidRPr="00251E39">
              <w:rPr>
                <w:w w:val="125"/>
                <w:sz w:val="16"/>
                <w:szCs w:val="16"/>
              </w:rPr>
              <w:t>skills.</w:t>
            </w:r>
          </w:p>
          <w:p w:rsidR="002931FB" w:rsidRDefault="00BD3011" w:rsidP="00197CC3">
            <w:pPr>
              <w:pStyle w:val="TableParagraph"/>
              <w:numPr>
                <w:ilvl w:val="0"/>
                <w:numId w:val="29"/>
              </w:numPr>
              <w:tabs>
                <w:tab w:val="left" w:pos="468"/>
              </w:tabs>
              <w:kinsoku w:val="0"/>
              <w:overflowPunct w:val="0"/>
              <w:spacing w:line="276" w:lineRule="auto"/>
              <w:ind w:right="240"/>
              <w:rPr>
                <w:w w:val="125"/>
                <w:sz w:val="16"/>
                <w:szCs w:val="16"/>
              </w:rPr>
            </w:pPr>
            <w:r>
              <w:rPr>
                <w:w w:val="125"/>
                <w:sz w:val="16"/>
                <w:szCs w:val="16"/>
              </w:rPr>
              <w:t xml:space="preserve">Drawing skills with the use of emotions </w:t>
            </w:r>
          </w:p>
          <w:p w:rsidR="00BD3011" w:rsidRDefault="00BD3011" w:rsidP="00197CC3">
            <w:pPr>
              <w:pStyle w:val="TableParagraph"/>
              <w:numPr>
                <w:ilvl w:val="0"/>
                <w:numId w:val="29"/>
              </w:numPr>
              <w:tabs>
                <w:tab w:val="left" w:pos="468"/>
              </w:tabs>
              <w:kinsoku w:val="0"/>
              <w:overflowPunct w:val="0"/>
              <w:spacing w:line="276" w:lineRule="auto"/>
              <w:ind w:right="240"/>
              <w:rPr>
                <w:w w:val="125"/>
                <w:sz w:val="16"/>
                <w:szCs w:val="16"/>
              </w:rPr>
            </w:pPr>
            <w:r>
              <w:rPr>
                <w:w w:val="125"/>
                <w:sz w:val="16"/>
                <w:szCs w:val="16"/>
              </w:rPr>
              <w:t>Light and shading skills.</w:t>
            </w:r>
          </w:p>
          <w:p w:rsidR="00BD3011" w:rsidRPr="001035AD" w:rsidRDefault="00BD3011" w:rsidP="00197CC3">
            <w:pPr>
              <w:pStyle w:val="TableParagraph"/>
              <w:numPr>
                <w:ilvl w:val="0"/>
                <w:numId w:val="29"/>
              </w:numPr>
              <w:tabs>
                <w:tab w:val="left" w:pos="468"/>
              </w:tabs>
              <w:kinsoku w:val="0"/>
              <w:overflowPunct w:val="0"/>
              <w:spacing w:line="276" w:lineRule="auto"/>
              <w:ind w:right="240"/>
              <w:rPr>
                <w:w w:val="125"/>
                <w:sz w:val="16"/>
                <w:szCs w:val="16"/>
              </w:rPr>
            </w:pPr>
            <w:r>
              <w:rPr>
                <w:w w:val="125"/>
                <w:sz w:val="16"/>
                <w:szCs w:val="16"/>
              </w:rPr>
              <w:t xml:space="preserve">Develop the </w:t>
            </w:r>
            <w:r>
              <w:rPr>
                <w:w w:val="125"/>
                <w:sz w:val="16"/>
                <w:szCs w:val="16"/>
              </w:rPr>
              <w:lastRenderedPageBreak/>
              <w:t>use of quick sketches of stimuli.</w:t>
            </w:r>
          </w:p>
        </w:tc>
        <w:tc>
          <w:tcPr>
            <w:tcW w:w="1957" w:type="dxa"/>
            <w:tcBorders>
              <w:top w:val="single" w:sz="18" w:space="0" w:color="000000"/>
              <w:left w:val="single" w:sz="18" w:space="0" w:color="000000"/>
              <w:bottom w:val="single" w:sz="4" w:space="0" w:color="000000"/>
              <w:right w:val="single" w:sz="18" w:space="0" w:color="000000"/>
            </w:tcBorders>
          </w:tcPr>
          <w:p w:rsidR="00F67CFE" w:rsidRPr="00155F8A" w:rsidRDefault="00197CC3" w:rsidP="00197CC3">
            <w:pPr>
              <w:pStyle w:val="TableParagraph"/>
              <w:numPr>
                <w:ilvl w:val="0"/>
                <w:numId w:val="29"/>
              </w:numPr>
              <w:tabs>
                <w:tab w:val="left" w:pos="469"/>
              </w:tabs>
              <w:kinsoku w:val="0"/>
              <w:overflowPunct w:val="0"/>
              <w:spacing w:line="276" w:lineRule="auto"/>
              <w:ind w:right="243"/>
              <w:rPr>
                <w:w w:val="125"/>
                <w:sz w:val="16"/>
                <w:szCs w:val="16"/>
              </w:rPr>
            </w:pPr>
            <w:r w:rsidRPr="00155F8A">
              <w:rPr>
                <w:w w:val="125"/>
                <w:sz w:val="16"/>
                <w:szCs w:val="16"/>
              </w:rPr>
              <w:lastRenderedPageBreak/>
              <w:t>Begin to describe colours in different objects.</w:t>
            </w:r>
          </w:p>
          <w:p w:rsidR="00F67CFE" w:rsidRPr="00155F8A" w:rsidRDefault="00197CC3" w:rsidP="00197CC3">
            <w:pPr>
              <w:pStyle w:val="TableParagraph"/>
              <w:numPr>
                <w:ilvl w:val="0"/>
                <w:numId w:val="29"/>
              </w:numPr>
              <w:tabs>
                <w:tab w:val="left" w:pos="469"/>
              </w:tabs>
              <w:kinsoku w:val="0"/>
              <w:overflowPunct w:val="0"/>
              <w:spacing w:line="276" w:lineRule="auto"/>
              <w:ind w:right="243"/>
              <w:rPr>
                <w:w w:val="125"/>
                <w:sz w:val="16"/>
                <w:szCs w:val="16"/>
              </w:rPr>
            </w:pPr>
            <w:r w:rsidRPr="00155F8A">
              <w:rPr>
                <w:w w:val="125"/>
                <w:sz w:val="16"/>
                <w:szCs w:val="16"/>
              </w:rPr>
              <w:t>Name all primary colours.</w:t>
            </w:r>
          </w:p>
          <w:p w:rsidR="00F67CFE" w:rsidRPr="00155F8A" w:rsidRDefault="00155F8A" w:rsidP="00197CC3">
            <w:pPr>
              <w:pStyle w:val="TableParagraph"/>
              <w:numPr>
                <w:ilvl w:val="0"/>
                <w:numId w:val="29"/>
              </w:numPr>
              <w:tabs>
                <w:tab w:val="left" w:pos="469"/>
              </w:tabs>
              <w:kinsoku w:val="0"/>
              <w:overflowPunct w:val="0"/>
              <w:spacing w:line="276" w:lineRule="auto"/>
              <w:ind w:right="243"/>
              <w:rPr>
                <w:w w:val="125"/>
                <w:sz w:val="16"/>
                <w:szCs w:val="16"/>
              </w:rPr>
            </w:pPr>
            <w:r>
              <w:rPr>
                <w:w w:val="125"/>
                <w:sz w:val="16"/>
                <w:szCs w:val="16"/>
              </w:rPr>
              <w:t>Darken colours with black and use this to inform their work.</w:t>
            </w:r>
          </w:p>
          <w:p w:rsidR="002931FB" w:rsidRPr="00155F8A" w:rsidRDefault="00155F8A" w:rsidP="00197CC3">
            <w:pPr>
              <w:pStyle w:val="TableParagraph"/>
              <w:numPr>
                <w:ilvl w:val="0"/>
                <w:numId w:val="29"/>
              </w:numPr>
              <w:tabs>
                <w:tab w:val="left" w:pos="469"/>
              </w:tabs>
              <w:kinsoku w:val="0"/>
              <w:overflowPunct w:val="0"/>
              <w:spacing w:line="276" w:lineRule="auto"/>
              <w:ind w:right="243"/>
              <w:rPr>
                <w:w w:val="125"/>
                <w:sz w:val="16"/>
                <w:szCs w:val="16"/>
              </w:rPr>
            </w:pPr>
            <w:r>
              <w:rPr>
                <w:w w:val="125"/>
                <w:sz w:val="16"/>
                <w:szCs w:val="16"/>
              </w:rPr>
              <w:t xml:space="preserve">Lighten colours with white using this to inform their work. </w:t>
            </w:r>
          </w:p>
        </w:tc>
        <w:tc>
          <w:tcPr>
            <w:tcW w:w="2217" w:type="dxa"/>
            <w:tcBorders>
              <w:top w:val="single" w:sz="18" w:space="0" w:color="000000"/>
              <w:left w:val="single" w:sz="18" w:space="0" w:color="000000"/>
              <w:bottom w:val="single" w:sz="4" w:space="0" w:color="000000"/>
              <w:right w:val="single" w:sz="18" w:space="0" w:color="000000"/>
            </w:tcBorders>
          </w:tcPr>
          <w:p w:rsidR="00F67CFE" w:rsidRPr="00155F8A" w:rsidRDefault="00197CC3" w:rsidP="00197CC3">
            <w:pPr>
              <w:pStyle w:val="TableParagraph"/>
              <w:numPr>
                <w:ilvl w:val="0"/>
                <w:numId w:val="32"/>
              </w:numPr>
              <w:kinsoku w:val="0"/>
              <w:overflowPunct w:val="0"/>
              <w:spacing w:before="3"/>
              <w:rPr>
                <w:w w:val="120"/>
                <w:sz w:val="20"/>
                <w:szCs w:val="20"/>
              </w:rPr>
            </w:pPr>
            <w:r w:rsidRPr="00155F8A">
              <w:rPr>
                <w:w w:val="120"/>
                <w:sz w:val="20"/>
                <w:szCs w:val="20"/>
              </w:rPr>
              <w:t xml:space="preserve">Print with a growing </w:t>
            </w:r>
            <w:r w:rsidR="00155F8A">
              <w:rPr>
                <w:w w:val="120"/>
                <w:sz w:val="20"/>
                <w:szCs w:val="20"/>
              </w:rPr>
              <w:t>number of objects and materials such as card, sting, fruit, veg and rollers</w:t>
            </w:r>
          </w:p>
          <w:p w:rsidR="002931FB" w:rsidRPr="00155F8A" w:rsidRDefault="00197CC3" w:rsidP="00197CC3">
            <w:pPr>
              <w:pStyle w:val="TableParagraph"/>
              <w:numPr>
                <w:ilvl w:val="0"/>
                <w:numId w:val="32"/>
              </w:numPr>
              <w:kinsoku w:val="0"/>
              <w:overflowPunct w:val="0"/>
              <w:spacing w:before="3"/>
              <w:rPr>
                <w:w w:val="120"/>
                <w:sz w:val="20"/>
                <w:szCs w:val="20"/>
              </w:rPr>
            </w:pPr>
            <w:r w:rsidRPr="00155F8A">
              <w:rPr>
                <w:w w:val="120"/>
                <w:sz w:val="20"/>
                <w:szCs w:val="20"/>
              </w:rPr>
              <w:t xml:space="preserve">Identify the </w:t>
            </w:r>
            <w:r w:rsidR="00155F8A">
              <w:rPr>
                <w:w w:val="120"/>
                <w:sz w:val="20"/>
                <w:szCs w:val="20"/>
              </w:rPr>
              <w:t>different forms printing takes through the inspiration of artists and sculptors.</w:t>
            </w:r>
          </w:p>
        </w:tc>
        <w:tc>
          <w:tcPr>
            <w:tcW w:w="2217" w:type="dxa"/>
            <w:tcBorders>
              <w:top w:val="single" w:sz="18" w:space="0" w:color="000000"/>
              <w:left w:val="single" w:sz="18" w:space="0" w:color="000000"/>
              <w:bottom w:val="single" w:sz="4" w:space="0" w:color="000000"/>
              <w:right w:val="single" w:sz="18" w:space="0" w:color="000000"/>
            </w:tcBorders>
          </w:tcPr>
          <w:p w:rsidR="00F67CFE" w:rsidRPr="00155F8A" w:rsidRDefault="00197CC3" w:rsidP="00197CC3">
            <w:pPr>
              <w:pStyle w:val="TableParagraph"/>
              <w:numPr>
                <w:ilvl w:val="0"/>
                <w:numId w:val="32"/>
              </w:numPr>
              <w:kinsoku w:val="0"/>
              <w:overflowPunct w:val="0"/>
              <w:spacing w:before="3"/>
              <w:rPr>
                <w:w w:val="120"/>
                <w:sz w:val="20"/>
                <w:szCs w:val="20"/>
              </w:rPr>
            </w:pPr>
            <w:r w:rsidRPr="00155F8A">
              <w:rPr>
                <w:w w:val="120"/>
                <w:sz w:val="20"/>
                <w:szCs w:val="20"/>
              </w:rPr>
              <w:t>Experiment and develop own work by arranging, fold</w:t>
            </w:r>
            <w:r w:rsidR="00155F8A">
              <w:rPr>
                <w:w w:val="120"/>
                <w:sz w:val="20"/>
                <w:szCs w:val="20"/>
              </w:rPr>
              <w:t>ing, repeating and overlapping to create effect.</w:t>
            </w:r>
          </w:p>
          <w:p w:rsidR="002931FB" w:rsidRPr="00251E39" w:rsidRDefault="002931FB" w:rsidP="00155F8A">
            <w:pPr>
              <w:pStyle w:val="TableParagraph"/>
              <w:kinsoku w:val="0"/>
              <w:overflowPunct w:val="0"/>
              <w:spacing w:before="3"/>
              <w:rPr>
                <w:w w:val="120"/>
                <w:sz w:val="20"/>
                <w:szCs w:val="20"/>
              </w:rPr>
            </w:pPr>
          </w:p>
        </w:tc>
        <w:tc>
          <w:tcPr>
            <w:tcW w:w="2217" w:type="dxa"/>
            <w:tcBorders>
              <w:top w:val="single" w:sz="18" w:space="0" w:color="000000"/>
              <w:left w:val="single" w:sz="18" w:space="0" w:color="000000"/>
              <w:bottom w:val="single" w:sz="4" w:space="0" w:color="000000"/>
              <w:right w:val="single" w:sz="18" w:space="0" w:color="000000"/>
            </w:tcBorders>
          </w:tcPr>
          <w:p w:rsidR="00F67CFE" w:rsidRPr="00155F8A" w:rsidRDefault="00197CC3" w:rsidP="00197CC3">
            <w:pPr>
              <w:pStyle w:val="TableParagraph"/>
              <w:numPr>
                <w:ilvl w:val="0"/>
                <w:numId w:val="32"/>
              </w:numPr>
              <w:kinsoku w:val="0"/>
              <w:overflowPunct w:val="0"/>
              <w:spacing w:before="3"/>
              <w:rPr>
                <w:w w:val="120"/>
                <w:sz w:val="20"/>
                <w:szCs w:val="20"/>
              </w:rPr>
            </w:pPr>
            <w:r w:rsidRPr="00155F8A">
              <w:rPr>
                <w:w w:val="120"/>
                <w:sz w:val="20"/>
                <w:szCs w:val="20"/>
              </w:rPr>
              <w:t>Shape and form from direct observation using rigid and malleable materials.</w:t>
            </w:r>
          </w:p>
          <w:p w:rsidR="00F67CFE" w:rsidRPr="00155F8A" w:rsidRDefault="00197CC3" w:rsidP="00197CC3">
            <w:pPr>
              <w:pStyle w:val="TableParagraph"/>
              <w:numPr>
                <w:ilvl w:val="0"/>
                <w:numId w:val="32"/>
              </w:numPr>
              <w:kinsoku w:val="0"/>
              <w:overflowPunct w:val="0"/>
              <w:spacing w:before="3"/>
              <w:rPr>
                <w:w w:val="120"/>
                <w:sz w:val="20"/>
                <w:szCs w:val="20"/>
              </w:rPr>
            </w:pPr>
            <w:r w:rsidRPr="00155F8A">
              <w:rPr>
                <w:w w:val="120"/>
                <w:sz w:val="20"/>
                <w:szCs w:val="20"/>
              </w:rPr>
              <w:t>Replicate patterns and textures in 3D form using the inspiration of artists and sculptors.</w:t>
            </w:r>
          </w:p>
          <w:p w:rsidR="00F67CFE" w:rsidRPr="00155F8A" w:rsidRDefault="00197CC3" w:rsidP="00197CC3">
            <w:pPr>
              <w:pStyle w:val="TableParagraph"/>
              <w:numPr>
                <w:ilvl w:val="0"/>
                <w:numId w:val="32"/>
              </w:numPr>
              <w:kinsoku w:val="0"/>
              <w:overflowPunct w:val="0"/>
              <w:spacing w:before="3"/>
              <w:rPr>
                <w:w w:val="120"/>
                <w:sz w:val="20"/>
                <w:szCs w:val="20"/>
              </w:rPr>
            </w:pPr>
            <w:r w:rsidRPr="00155F8A">
              <w:rPr>
                <w:w w:val="120"/>
                <w:sz w:val="20"/>
                <w:szCs w:val="20"/>
              </w:rPr>
              <w:t xml:space="preserve">Make simple constructions with a range of materials. Create these products for a purpose using a range of techniques = </w:t>
            </w:r>
            <w:r w:rsidRPr="00155F8A">
              <w:rPr>
                <w:b/>
                <w:bCs/>
                <w:w w:val="120"/>
                <w:sz w:val="20"/>
                <w:szCs w:val="20"/>
              </w:rPr>
              <w:t>LEVERS AND SLIDERS.</w:t>
            </w:r>
            <w:r w:rsidR="00521C3C">
              <w:rPr>
                <w:b/>
                <w:bCs/>
                <w:w w:val="120"/>
                <w:sz w:val="20"/>
                <w:szCs w:val="20"/>
              </w:rPr>
              <w:t xml:space="preserve"> </w:t>
            </w:r>
            <w:r w:rsidR="00521C3C" w:rsidRPr="00521C3C">
              <w:rPr>
                <w:b/>
                <w:w w:val="120"/>
                <w:sz w:val="20"/>
                <w:szCs w:val="20"/>
              </w:rPr>
              <w:t>.(Suggested)</w:t>
            </w:r>
          </w:p>
          <w:p w:rsidR="00F67CFE" w:rsidRPr="00155F8A" w:rsidRDefault="00197CC3" w:rsidP="00197CC3">
            <w:pPr>
              <w:pStyle w:val="TableParagraph"/>
              <w:numPr>
                <w:ilvl w:val="0"/>
                <w:numId w:val="32"/>
              </w:numPr>
              <w:kinsoku w:val="0"/>
              <w:overflowPunct w:val="0"/>
              <w:spacing w:before="3"/>
              <w:rPr>
                <w:w w:val="120"/>
                <w:sz w:val="20"/>
                <w:szCs w:val="20"/>
              </w:rPr>
            </w:pPr>
            <w:r w:rsidRPr="00155F8A">
              <w:rPr>
                <w:w w:val="120"/>
                <w:sz w:val="20"/>
                <w:szCs w:val="20"/>
              </w:rPr>
              <w:t>Develop and awareness of natural and man-made forms.</w:t>
            </w:r>
          </w:p>
          <w:p w:rsidR="002931FB" w:rsidRPr="00251E39" w:rsidRDefault="002931FB" w:rsidP="004909D4">
            <w:pPr>
              <w:pStyle w:val="TableParagraph"/>
              <w:kinsoku w:val="0"/>
              <w:overflowPunct w:val="0"/>
              <w:spacing w:before="3"/>
              <w:ind w:left="109"/>
              <w:rPr>
                <w:w w:val="120"/>
                <w:sz w:val="20"/>
                <w:szCs w:val="20"/>
              </w:rPr>
            </w:pPr>
          </w:p>
        </w:tc>
        <w:tc>
          <w:tcPr>
            <w:tcW w:w="2217" w:type="dxa"/>
            <w:tcBorders>
              <w:top w:val="single" w:sz="18" w:space="0" w:color="000000"/>
              <w:left w:val="single" w:sz="18" w:space="0" w:color="000000"/>
              <w:bottom w:val="single" w:sz="4" w:space="0" w:color="000000"/>
              <w:right w:val="single" w:sz="18" w:space="0" w:color="000000"/>
            </w:tcBorders>
          </w:tcPr>
          <w:p w:rsidR="004869A3" w:rsidRPr="00334DB4" w:rsidRDefault="004869A3" w:rsidP="004869A3">
            <w:pPr>
              <w:pStyle w:val="TableParagraph"/>
              <w:kinsoku w:val="0"/>
              <w:overflowPunct w:val="0"/>
              <w:ind w:left="106"/>
              <w:rPr>
                <w:b/>
                <w:bCs/>
                <w:w w:val="130"/>
                <w:sz w:val="16"/>
                <w:szCs w:val="16"/>
              </w:rPr>
            </w:pPr>
            <w:r w:rsidRPr="00334DB4">
              <w:rPr>
                <w:b/>
                <w:bCs/>
                <w:w w:val="130"/>
                <w:sz w:val="16"/>
                <w:szCs w:val="16"/>
              </w:rPr>
              <w:t>WHERE FOOD COMES FROM</w:t>
            </w:r>
          </w:p>
          <w:p w:rsidR="004869A3" w:rsidRPr="00334DB4" w:rsidRDefault="004869A3" w:rsidP="00197CC3">
            <w:pPr>
              <w:pStyle w:val="TableParagraph"/>
              <w:numPr>
                <w:ilvl w:val="0"/>
                <w:numId w:val="27"/>
              </w:numPr>
              <w:tabs>
                <w:tab w:val="left" w:pos="467"/>
              </w:tabs>
              <w:kinsoku w:val="0"/>
              <w:overflowPunct w:val="0"/>
              <w:spacing w:line="276" w:lineRule="auto"/>
              <w:ind w:left="466" w:right="428"/>
              <w:rPr>
                <w:w w:val="125"/>
                <w:sz w:val="16"/>
                <w:szCs w:val="16"/>
              </w:rPr>
            </w:pPr>
            <w:r>
              <w:rPr>
                <w:w w:val="125"/>
                <w:sz w:val="16"/>
                <w:szCs w:val="16"/>
              </w:rPr>
              <w:t>Which foods are good for us and which we should eat in moderation</w:t>
            </w:r>
          </w:p>
          <w:p w:rsidR="004869A3" w:rsidRPr="00334DB4" w:rsidRDefault="004869A3" w:rsidP="00197CC3">
            <w:pPr>
              <w:pStyle w:val="TableParagraph"/>
              <w:numPr>
                <w:ilvl w:val="0"/>
                <w:numId w:val="27"/>
              </w:numPr>
              <w:tabs>
                <w:tab w:val="left" w:pos="467"/>
              </w:tabs>
              <w:kinsoku w:val="0"/>
              <w:overflowPunct w:val="0"/>
              <w:spacing w:line="276" w:lineRule="auto"/>
              <w:ind w:left="466" w:right="73"/>
              <w:rPr>
                <w:w w:val="125"/>
                <w:sz w:val="16"/>
                <w:szCs w:val="16"/>
              </w:rPr>
            </w:pPr>
            <w:r w:rsidRPr="00334DB4">
              <w:rPr>
                <w:w w:val="125"/>
                <w:sz w:val="16"/>
                <w:szCs w:val="16"/>
              </w:rPr>
              <w:t>that food has to be farmed, grown</w:t>
            </w:r>
            <w:r w:rsidRPr="00334DB4">
              <w:rPr>
                <w:spacing w:val="-21"/>
                <w:w w:val="125"/>
                <w:sz w:val="16"/>
                <w:szCs w:val="16"/>
              </w:rPr>
              <w:t xml:space="preserve"> </w:t>
            </w:r>
            <w:r w:rsidRPr="00334DB4">
              <w:rPr>
                <w:w w:val="125"/>
                <w:sz w:val="16"/>
                <w:szCs w:val="16"/>
              </w:rPr>
              <w:t>elsewhere</w:t>
            </w:r>
            <w:r w:rsidRPr="00334DB4">
              <w:rPr>
                <w:spacing w:val="-18"/>
                <w:w w:val="125"/>
                <w:sz w:val="16"/>
                <w:szCs w:val="16"/>
              </w:rPr>
              <w:t xml:space="preserve"> </w:t>
            </w:r>
            <w:r w:rsidRPr="00334DB4">
              <w:rPr>
                <w:w w:val="125"/>
                <w:sz w:val="16"/>
                <w:szCs w:val="16"/>
              </w:rPr>
              <w:t>(e.g.</w:t>
            </w:r>
            <w:r w:rsidRPr="00334DB4">
              <w:rPr>
                <w:spacing w:val="-19"/>
                <w:w w:val="125"/>
                <w:sz w:val="16"/>
                <w:szCs w:val="16"/>
              </w:rPr>
              <w:t xml:space="preserve"> </w:t>
            </w:r>
            <w:r w:rsidRPr="00334DB4">
              <w:rPr>
                <w:w w:val="125"/>
                <w:sz w:val="16"/>
                <w:szCs w:val="16"/>
              </w:rPr>
              <w:t>home) or</w:t>
            </w:r>
            <w:r w:rsidRPr="00334DB4">
              <w:rPr>
                <w:spacing w:val="-2"/>
                <w:w w:val="125"/>
                <w:sz w:val="16"/>
                <w:szCs w:val="16"/>
              </w:rPr>
              <w:t xml:space="preserve"> </w:t>
            </w:r>
            <w:r w:rsidRPr="00334DB4">
              <w:rPr>
                <w:w w:val="125"/>
                <w:sz w:val="16"/>
                <w:szCs w:val="16"/>
              </w:rPr>
              <w:t>caught</w:t>
            </w:r>
          </w:p>
          <w:p w:rsidR="004869A3" w:rsidRPr="00334DB4" w:rsidRDefault="004869A3" w:rsidP="004869A3">
            <w:pPr>
              <w:pStyle w:val="TableParagraph"/>
              <w:kinsoku w:val="0"/>
              <w:overflowPunct w:val="0"/>
              <w:spacing w:before="8"/>
              <w:rPr>
                <w:rFonts w:ascii="Trebuchet MS" w:hAnsi="Trebuchet MS" w:cs="Trebuchet MS"/>
                <w:sz w:val="16"/>
                <w:szCs w:val="16"/>
              </w:rPr>
            </w:pPr>
          </w:p>
          <w:p w:rsidR="004869A3" w:rsidRPr="00334DB4" w:rsidRDefault="004869A3" w:rsidP="004869A3">
            <w:pPr>
              <w:pStyle w:val="TableParagraph"/>
              <w:kinsoku w:val="0"/>
              <w:overflowPunct w:val="0"/>
              <w:ind w:left="106"/>
              <w:rPr>
                <w:b/>
                <w:bCs/>
                <w:w w:val="125"/>
                <w:sz w:val="16"/>
                <w:szCs w:val="16"/>
              </w:rPr>
            </w:pPr>
            <w:r w:rsidRPr="00334DB4">
              <w:rPr>
                <w:b/>
                <w:bCs/>
                <w:w w:val="125"/>
                <w:sz w:val="16"/>
                <w:szCs w:val="16"/>
              </w:rPr>
              <w:t>FOOD PREPARATION, COOKING AND NUTRITION</w:t>
            </w:r>
          </w:p>
          <w:p w:rsidR="004869A3" w:rsidRPr="00334DB4" w:rsidRDefault="004869A3" w:rsidP="004869A3">
            <w:pPr>
              <w:pStyle w:val="TableParagraph"/>
              <w:tabs>
                <w:tab w:val="left" w:pos="467"/>
              </w:tabs>
              <w:kinsoku w:val="0"/>
              <w:overflowPunct w:val="0"/>
              <w:spacing w:line="276" w:lineRule="auto"/>
              <w:ind w:left="466" w:right="61"/>
              <w:rPr>
                <w:w w:val="125"/>
                <w:sz w:val="16"/>
                <w:szCs w:val="16"/>
              </w:rPr>
            </w:pPr>
          </w:p>
          <w:p w:rsidR="002931FB" w:rsidRPr="004869A3" w:rsidRDefault="004869A3" w:rsidP="00197CC3">
            <w:pPr>
              <w:pStyle w:val="TableParagraph"/>
              <w:numPr>
                <w:ilvl w:val="0"/>
                <w:numId w:val="27"/>
              </w:numPr>
              <w:tabs>
                <w:tab w:val="left" w:pos="467"/>
              </w:tabs>
              <w:kinsoku w:val="0"/>
              <w:overflowPunct w:val="0"/>
              <w:spacing w:line="276" w:lineRule="auto"/>
              <w:ind w:left="466" w:right="113"/>
              <w:rPr>
                <w:w w:val="120"/>
                <w:sz w:val="20"/>
                <w:szCs w:val="20"/>
              </w:rPr>
            </w:pPr>
            <w:r w:rsidRPr="00334DB4">
              <w:rPr>
                <w:w w:val="125"/>
                <w:sz w:val="16"/>
                <w:szCs w:val="16"/>
              </w:rPr>
              <w:t xml:space="preserve">how to prepare simple dishes safely and hygienically, </w:t>
            </w:r>
            <w:r>
              <w:rPr>
                <w:w w:val="125"/>
                <w:sz w:val="16"/>
                <w:szCs w:val="16"/>
              </w:rPr>
              <w:t>beginning to use a heat source</w:t>
            </w:r>
          </w:p>
          <w:p w:rsidR="004869A3" w:rsidRPr="004869A3" w:rsidRDefault="004869A3" w:rsidP="00197CC3">
            <w:pPr>
              <w:pStyle w:val="TableParagraph"/>
              <w:numPr>
                <w:ilvl w:val="0"/>
                <w:numId w:val="27"/>
              </w:numPr>
              <w:tabs>
                <w:tab w:val="left" w:pos="467"/>
              </w:tabs>
              <w:kinsoku w:val="0"/>
              <w:overflowPunct w:val="0"/>
              <w:spacing w:line="276" w:lineRule="auto"/>
              <w:ind w:left="466" w:right="113"/>
              <w:rPr>
                <w:w w:val="120"/>
                <w:sz w:val="20"/>
                <w:szCs w:val="20"/>
              </w:rPr>
            </w:pPr>
            <w:r>
              <w:rPr>
                <w:w w:val="125"/>
                <w:sz w:val="16"/>
                <w:szCs w:val="16"/>
              </w:rPr>
              <w:t>develop simple knife skills such as slicing and chopping.</w:t>
            </w:r>
          </w:p>
          <w:p w:rsidR="004869A3" w:rsidRPr="004869A3" w:rsidRDefault="004869A3" w:rsidP="00197CC3">
            <w:pPr>
              <w:pStyle w:val="TableParagraph"/>
              <w:numPr>
                <w:ilvl w:val="0"/>
                <w:numId w:val="27"/>
              </w:numPr>
              <w:tabs>
                <w:tab w:val="left" w:pos="467"/>
              </w:tabs>
              <w:kinsoku w:val="0"/>
              <w:overflowPunct w:val="0"/>
              <w:spacing w:line="276" w:lineRule="auto"/>
              <w:ind w:left="466" w:right="113"/>
              <w:rPr>
                <w:w w:val="120"/>
                <w:sz w:val="20"/>
                <w:szCs w:val="20"/>
              </w:rPr>
            </w:pPr>
            <w:r>
              <w:rPr>
                <w:w w:val="125"/>
                <w:sz w:val="16"/>
                <w:szCs w:val="16"/>
              </w:rPr>
              <w:t xml:space="preserve">develop rolling, peeling and mixing skills </w:t>
            </w:r>
          </w:p>
          <w:p w:rsidR="004869A3" w:rsidRPr="00251E39" w:rsidRDefault="004869A3" w:rsidP="004869A3">
            <w:pPr>
              <w:pStyle w:val="TableParagraph"/>
              <w:tabs>
                <w:tab w:val="left" w:pos="467"/>
              </w:tabs>
              <w:kinsoku w:val="0"/>
              <w:overflowPunct w:val="0"/>
              <w:spacing w:line="276" w:lineRule="auto"/>
              <w:ind w:left="466" w:right="113"/>
              <w:rPr>
                <w:w w:val="120"/>
                <w:sz w:val="20"/>
                <w:szCs w:val="20"/>
              </w:rPr>
            </w:pPr>
          </w:p>
        </w:tc>
        <w:tc>
          <w:tcPr>
            <w:tcW w:w="2217" w:type="dxa"/>
            <w:tcBorders>
              <w:top w:val="single" w:sz="18" w:space="0" w:color="000000"/>
              <w:left w:val="single" w:sz="18" w:space="0" w:color="000000"/>
              <w:bottom w:val="single" w:sz="4" w:space="0" w:color="000000"/>
              <w:right w:val="single" w:sz="18" w:space="0" w:color="000000"/>
            </w:tcBorders>
          </w:tcPr>
          <w:p w:rsidR="00F67CFE" w:rsidRPr="00155F8A" w:rsidRDefault="00197CC3" w:rsidP="00197CC3">
            <w:pPr>
              <w:pStyle w:val="TableParagraph"/>
              <w:numPr>
                <w:ilvl w:val="0"/>
                <w:numId w:val="33"/>
              </w:numPr>
              <w:kinsoku w:val="0"/>
              <w:overflowPunct w:val="0"/>
              <w:spacing w:before="3"/>
              <w:rPr>
                <w:w w:val="120"/>
                <w:sz w:val="20"/>
                <w:szCs w:val="20"/>
              </w:rPr>
            </w:pPr>
            <w:r w:rsidRPr="00155F8A">
              <w:rPr>
                <w:w w:val="120"/>
                <w:sz w:val="20"/>
                <w:szCs w:val="20"/>
              </w:rPr>
              <w:t>Use overlapping and overlaying to create different effects in collage work.</w:t>
            </w:r>
          </w:p>
          <w:p w:rsidR="00F67CFE" w:rsidRPr="00155F8A" w:rsidRDefault="00197CC3" w:rsidP="00197CC3">
            <w:pPr>
              <w:pStyle w:val="TableParagraph"/>
              <w:numPr>
                <w:ilvl w:val="0"/>
                <w:numId w:val="33"/>
              </w:numPr>
              <w:kinsoku w:val="0"/>
              <w:overflowPunct w:val="0"/>
              <w:spacing w:before="3"/>
              <w:rPr>
                <w:w w:val="120"/>
                <w:sz w:val="20"/>
                <w:szCs w:val="20"/>
              </w:rPr>
            </w:pPr>
            <w:r w:rsidRPr="00155F8A">
              <w:rPr>
                <w:w w:val="120"/>
                <w:sz w:val="20"/>
                <w:szCs w:val="20"/>
              </w:rPr>
              <w:t>Use large eyed needles to create a simple run</w:t>
            </w:r>
            <w:r w:rsidR="00155F8A">
              <w:rPr>
                <w:w w:val="120"/>
                <w:sz w:val="20"/>
                <w:szCs w:val="20"/>
              </w:rPr>
              <w:t>ning stitch and use these for a specific product.</w:t>
            </w:r>
          </w:p>
          <w:p w:rsidR="00F67CFE" w:rsidRPr="00155F8A" w:rsidRDefault="00197CC3" w:rsidP="00197CC3">
            <w:pPr>
              <w:pStyle w:val="TableParagraph"/>
              <w:numPr>
                <w:ilvl w:val="0"/>
                <w:numId w:val="33"/>
              </w:numPr>
              <w:kinsoku w:val="0"/>
              <w:overflowPunct w:val="0"/>
              <w:spacing w:before="3"/>
              <w:rPr>
                <w:w w:val="120"/>
                <w:sz w:val="20"/>
                <w:szCs w:val="20"/>
              </w:rPr>
            </w:pPr>
            <w:r w:rsidRPr="00155F8A">
              <w:rPr>
                <w:w w:val="120"/>
                <w:sz w:val="20"/>
                <w:szCs w:val="20"/>
              </w:rPr>
              <w:t>Begin to develop simple applique work.</w:t>
            </w:r>
          </w:p>
          <w:p w:rsidR="00F67CFE" w:rsidRPr="00155F8A" w:rsidRDefault="00197CC3" w:rsidP="00197CC3">
            <w:pPr>
              <w:pStyle w:val="TableParagraph"/>
              <w:numPr>
                <w:ilvl w:val="0"/>
                <w:numId w:val="33"/>
              </w:numPr>
              <w:kinsoku w:val="0"/>
              <w:overflowPunct w:val="0"/>
              <w:spacing w:before="3"/>
              <w:rPr>
                <w:w w:val="120"/>
                <w:sz w:val="20"/>
                <w:szCs w:val="20"/>
              </w:rPr>
            </w:pPr>
            <w:r w:rsidRPr="00155F8A">
              <w:rPr>
                <w:w w:val="120"/>
                <w:sz w:val="20"/>
                <w:szCs w:val="20"/>
              </w:rPr>
              <w:t>Start to explore dif</w:t>
            </w:r>
            <w:r w:rsidR="00155F8A">
              <w:rPr>
                <w:w w:val="120"/>
                <w:sz w:val="20"/>
                <w:szCs w:val="20"/>
              </w:rPr>
              <w:t xml:space="preserve">ferent stiches as samples and patches. </w:t>
            </w:r>
          </w:p>
          <w:p w:rsidR="002931FB" w:rsidRPr="00251E39" w:rsidRDefault="002931FB" w:rsidP="004909D4">
            <w:pPr>
              <w:pStyle w:val="TableParagraph"/>
              <w:kinsoku w:val="0"/>
              <w:overflowPunct w:val="0"/>
              <w:spacing w:before="3"/>
              <w:ind w:left="109"/>
              <w:rPr>
                <w:w w:val="120"/>
                <w:sz w:val="20"/>
                <w:szCs w:val="20"/>
              </w:rPr>
            </w:pPr>
          </w:p>
        </w:tc>
      </w:tr>
    </w:tbl>
    <w:p w:rsidR="002931FB" w:rsidRDefault="002931FB" w:rsidP="001035AD">
      <w:pPr>
        <w:pStyle w:val="BodyText"/>
        <w:kinsoku w:val="0"/>
        <w:overflowPunct w:val="0"/>
        <w:spacing w:before="9"/>
        <w:rPr>
          <w:rFonts w:ascii="Calibri" w:hAnsi="Calibri"/>
          <w:b/>
          <w:w w:val="110"/>
          <w:sz w:val="36"/>
          <w:szCs w:val="36"/>
        </w:rPr>
      </w:pPr>
    </w:p>
    <w:p w:rsidR="002931FB" w:rsidRDefault="002931FB" w:rsidP="001035AD">
      <w:pPr>
        <w:pStyle w:val="BodyText"/>
        <w:kinsoku w:val="0"/>
        <w:overflowPunct w:val="0"/>
        <w:spacing w:before="9"/>
        <w:rPr>
          <w:rFonts w:ascii="Calibri" w:hAnsi="Calibri"/>
          <w:b/>
          <w:w w:val="110"/>
          <w:sz w:val="36"/>
          <w:szCs w:val="36"/>
        </w:rPr>
      </w:pPr>
    </w:p>
    <w:p w:rsidR="002931FB" w:rsidRDefault="002931FB" w:rsidP="001035AD">
      <w:pPr>
        <w:pStyle w:val="BodyText"/>
        <w:kinsoku w:val="0"/>
        <w:overflowPunct w:val="0"/>
        <w:spacing w:before="9"/>
        <w:rPr>
          <w:rFonts w:ascii="Calibri" w:hAnsi="Calibri"/>
          <w:b/>
          <w:w w:val="110"/>
          <w:sz w:val="36"/>
          <w:szCs w:val="36"/>
        </w:rPr>
      </w:pPr>
    </w:p>
    <w:p w:rsidR="002931FB" w:rsidRDefault="002931FB" w:rsidP="001035AD">
      <w:pPr>
        <w:pStyle w:val="BodyText"/>
        <w:kinsoku w:val="0"/>
        <w:overflowPunct w:val="0"/>
        <w:spacing w:before="9"/>
        <w:rPr>
          <w:rFonts w:ascii="Calibri" w:hAnsi="Calibri"/>
          <w:b/>
          <w:w w:val="110"/>
          <w:sz w:val="36"/>
          <w:szCs w:val="36"/>
        </w:rPr>
      </w:pPr>
    </w:p>
    <w:p w:rsidR="002931FB" w:rsidRDefault="002931FB" w:rsidP="001035AD">
      <w:pPr>
        <w:pStyle w:val="BodyText"/>
        <w:kinsoku w:val="0"/>
        <w:overflowPunct w:val="0"/>
        <w:spacing w:before="9"/>
        <w:rPr>
          <w:rFonts w:ascii="Calibri" w:hAnsi="Calibri"/>
          <w:b/>
          <w:w w:val="110"/>
          <w:sz w:val="36"/>
          <w:szCs w:val="36"/>
        </w:rPr>
      </w:pPr>
    </w:p>
    <w:p w:rsidR="002931FB" w:rsidRDefault="002931FB" w:rsidP="001035AD">
      <w:pPr>
        <w:pStyle w:val="BodyText"/>
        <w:kinsoku w:val="0"/>
        <w:overflowPunct w:val="0"/>
        <w:spacing w:before="9"/>
        <w:rPr>
          <w:rFonts w:ascii="Calibri" w:hAnsi="Calibri"/>
          <w:b/>
          <w:w w:val="110"/>
          <w:sz w:val="36"/>
          <w:szCs w:val="36"/>
        </w:rPr>
      </w:pPr>
    </w:p>
    <w:p w:rsidR="002931FB" w:rsidRDefault="002931FB" w:rsidP="001035AD">
      <w:pPr>
        <w:pStyle w:val="BodyText"/>
        <w:kinsoku w:val="0"/>
        <w:overflowPunct w:val="0"/>
        <w:spacing w:before="9"/>
        <w:rPr>
          <w:rFonts w:ascii="Calibri" w:hAnsi="Calibri"/>
          <w:b/>
          <w:w w:val="110"/>
          <w:sz w:val="36"/>
          <w:szCs w:val="36"/>
        </w:rPr>
      </w:pPr>
    </w:p>
    <w:p w:rsidR="002931FB" w:rsidRDefault="002931FB" w:rsidP="001035AD">
      <w:pPr>
        <w:pStyle w:val="BodyText"/>
        <w:kinsoku w:val="0"/>
        <w:overflowPunct w:val="0"/>
        <w:spacing w:before="9"/>
        <w:rPr>
          <w:rFonts w:ascii="Calibri" w:hAnsi="Calibri"/>
          <w:b/>
          <w:w w:val="110"/>
          <w:sz w:val="36"/>
          <w:szCs w:val="36"/>
        </w:rPr>
      </w:pPr>
    </w:p>
    <w:p w:rsidR="002931FB" w:rsidRDefault="002931FB" w:rsidP="001035AD">
      <w:pPr>
        <w:pStyle w:val="BodyText"/>
        <w:kinsoku w:val="0"/>
        <w:overflowPunct w:val="0"/>
        <w:spacing w:before="9"/>
        <w:rPr>
          <w:rFonts w:ascii="Calibri" w:hAnsi="Calibri"/>
          <w:b/>
          <w:w w:val="110"/>
          <w:sz w:val="36"/>
          <w:szCs w:val="36"/>
        </w:rPr>
      </w:pPr>
    </w:p>
    <w:p w:rsidR="002931FB" w:rsidRDefault="002931FB" w:rsidP="001035AD">
      <w:pPr>
        <w:pStyle w:val="BodyText"/>
        <w:kinsoku w:val="0"/>
        <w:overflowPunct w:val="0"/>
        <w:spacing w:before="9"/>
        <w:rPr>
          <w:rFonts w:ascii="Calibri" w:hAnsi="Calibri"/>
          <w:b/>
          <w:w w:val="110"/>
          <w:sz w:val="36"/>
          <w:szCs w:val="36"/>
        </w:rPr>
      </w:pPr>
    </w:p>
    <w:p w:rsidR="002931FB" w:rsidRDefault="002931FB" w:rsidP="001035AD">
      <w:pPr>
        <w:pStyle w:val="BodyText"/>
        <w:kinsoku w:val="0"/>
        <w:overflowPunct w:val="0"/>
        <w:spacing w:before="9"/>
        <w:rPr>
          <w:rFonts w:ascii="Calibri" w:hAnsi="Calibri"/>
          <w:b/>
          <w:w w:val="110"/>
          <w:sz w:val="36"/>
          <w:szCs w:val="36"/>
        </w:rPr>
      </w:pPr>
    </w:p>
    <w:p w:rsidR="002931FB" w:rsidRDefault="002931FB" w:rsidP="001035AD">
      <w:pPr>
        <w:pStyle w:val="BodyText"/>
        <w:kinsoku w:val="0"/>
        <w:overflowPunct w:val="0"/>
        <w:spacing w:before="9"/>
        <w:rPr>
          <w:rFonts w:ascii="Calibri" w:hAnsi="Calibri"/>
          <w:b/>
          <w:w w:val="110"/>
          <w:sz w:val="36"/>
          <w:szCs w:val="36"/>
        </w:rPr>
      </w:pPr>
    </w:p>
    <w:p w:rsidR="002931FB" w:rsidRDefault="002931FB" w:rsidP="001035AD">
      <w:pPr>
        <w:pStyle w:val="BodyText"/>
        <w:kinsoku w:val="0"/>
        <w:overflowPunct w:val="0"/>
        <w:spacing w:before="9"/>
        <w:rPr>
          <w:rFonts w:ascii="Calibri" w:hAnsi="Calibri"/>
          <w:b/>
          <w:w w:val="110"/>
          <w:sz w:val="36"/>
          <w:szCs w:val="36"/>
        </w:rPr>
      </w:pPr>
    </w:p>
    <w:p w:rsidR="002931FB" w:rsidRDefault="002931FB" w:rsidP="001035AD">
      <w:pPr>
        <w:pStyle w:val="BodyText"/>
        <w:kinsoku w:val="0"/>
        <w:overflowPunct w:val="0"/>
        <w:spacing w:before="9"/>
        <w:rPr>
          <w:rFonts w:ascii="Calibri" w:hAnsi="Calibri"/>
          <w:b/>
          <w:w w:val="110"/>
          <w:sz w:val="36"/>
          <w:szCs w:val="36"/>
        </w:rPr>
      </w:pPr>
    </w:p>
    <w:p w:rsidR="002931FB" w:rsidRDefault="002931FB" w:rsidP="001035AD">
      <w:pPr>
        <w:pStyle w:val="BodyText"/>
        <w:kinsoku w:val="0"/>
        <w:overflowPunct w:val="0"/>
        <w:spacing w:before="9"/>
        <w:rPr>
          <w:rFonts w:ascii="Calibri" w:hAnsi="Calibri"/>
          <w:b/>
          <w:w w:val="110"/>
          <w:sz w:val="36"/>
          <w:szCs w:val="36"/>
        </w:rPr>
      </w:pPr>
    </w:p>
    <w:p w:rsidR="002931FB" w:rsidRDefault="002931FB" w:rsidP="001035AD">
      <w:pPr>
        <w:pStyle w:val="BodyText"/>
        <w:kinsoku w:val="0"/>
        <w:overflowPunct w:val="0"/>
        <w:spacing w:before="9"/>
        <w:rPr>
          <w:rFonts w:ascii="Calibri" w:hAnsi="Calibri"/>
          <w:b/>
          <w:w w:val="110"/>
          <w:sz w:val="36"/>
          <w:szCs w:val="36"/>
        </w:rPr>
      </w:pPr>
    </w:p>
    <w:p w:rsidR="002931FB" w:rsidRDefault="002931FB" w:rsidP="001035AD">
      <w:pPr>
        <w:pStyle w:val="BodyText"/>
        <w:kinsoku w:val="0"/>
        <w:overflowPunct w:val="0"/>
        <w:spacing w:before="9"/>
        <w:rPr>
          <w:rFonts w:ascii="Calibri" w:hAnsi="Calibri"/>
          <w:b/>
          <w:w w:val="110"/>
          <w:sz w:val="36"/>
          <w:szCs w:val="36"/>
        </w:rPr>
      </w:pPr>
    </w:p>
    <w:p w:rsidR="002931FB" w:rsidRDefault="002931FB" w:rsidP="001035AD">
      <w:pPr>
        <w:pStyle w:val="BodyText"/>
        <w:kinsoku w:val="0"/>
        <w:overflowPunct w:val="0"/>
        <w:spacing w:before="9"/>
        <w:rPr>
          <w:rFonts w:ascii="Calibri" w:hAnsi="Calibri"/>
          <w:b/>
          <w:w w:val="110"/>
          <w:sz w:val="36"/>
          <w:szCs w:val="36"/>
        </w:rPr>
      </w:pPr>
    </w:p>
    <w:p w:rsidR="002931FB" w:rsidRDefault="002931FB" w:rsidP="001035AD">
      <w:pPr>
        <w:pStyle w:val="BodyText"/>
        <w:kinsoku w:val="0"/>
        <w:overflowPunct w:val="0"/>
        <w:spacing w:before="9"/>
        <w:rPr>
          <w:rFonts w:ascii="Calibri" w:hAnsi="Calibri"/>
          <w:b/>
          <w:w w:val="110"/>
          <w:sz w:val="36"/>
          <w:szCs w:val="36"/>
        </w:rPr>
      </w:pPr>
    </w:p>
    <w:p w:rsidR="002931FB" w:rsidRDefault="002931FB" w:rsidP="001035AD">
      <w:pPr>
        <w:pStyle w:val="BodyText"/>
        <w:kinsoku w:val="0"/>
        <w:overflowPunct w:val="0"/>
        <w:spacing w:before="9"/>
        <w:rPr>
          <w:rFonts w:ascii="Calibri" w:hAnsi="Calibri"/>
          <w:b/>
          <w:w w:val="110"/>
          <w:sz w:val="36"/>
          <w:szCs w:val="36"/>
        </w:rPr>
      </w:pPr>
    </w:p>
    <w:p w:rsidR="002931FB" w:rsidRDefault="002931FB" w:rsidP="001035AD">
      <w:pPr>
        <w:pStyle w:val="BodyText"/>
        <w:kinsoku w:val="0"/>
        <w:overflowPunct w:val="0"/>
        <w:spacing w:before="9"/>
        <w:rPr>
          <w:rFonts w:ascii="Calibri" w:hAnsi="Calibri"/>
          <w:b/>
          <w:w w:val="110"/>
          <w:sz w:val="36"/>
          <w:szCs w:val="36"/>
        </w:rPr>
      </w:pPr>
    </w:p>
    <w:p w:rsidR="002931FB" w:rsidRDefault="002931FB" w:rsidP="001035AD">
      <w:pPr>
        <w:pStyle w:val="BodyText"/>
        <w:kinsoku w:val="0"/>
        <w:overflowPunct w:val="0"/>
        <w:spacing w:before="9"/>
        <w:rPr>
          <w:rFonts w:ascii="Calibri" w:hAnsi="Calibri"/>
          <w:b/>
          <w:w w:val="110"/>
          <w:sz w:val="36"/>
          <w:szCs w:val="36"/>
        </w:rPr>
      </w:pPr>
    </w:p>
    <w:p w:rsidR="002931FB" w:rsidRDefault="002931FB" w:rsidP="001035AD">
      <w:pPr>
        <w:pStyle w:val="BodyText"/>
        <w:kinsoku w:val="0"/>
        <w:overflowPunct w:val="0"/>
        <w:spacing w:before="9"/>
        <w:rPr>
          <w:rFonts w:ascii="Calibri" w:hAnsi="Calibri"/>
          <w:b/>
          <w:w w:val="110"/>
          <w:sz w:val="36"/>
          <w:szCs w:val="36"/>
        </w:rPr>
      </w:pPr>
    </w:p>
    <w:p w:rsidR="002931FB" w:rsidRDefault="002931FB">
      <w:pPr>
        <w:widowControl/>
        <w:autoSpaceDE/>
        <w:autoSpaceDN/>
        <w:adjustRightInd/>
        <w:rPr>
          <w:rFonts w:cs="Trebuchet MS"/>
          <w:b/>
          <w:w w:val="110"/>
          <w:sz w:val="36"/>
          <w:szCs w:val="36"/>
        </w:rPr>
      </w:pPr>
    </w:p>
    <w:tbl>
      <w:tblPr>
        <w:tblpPr w:leftFromText="180" w:rightFromText="180" w:vertAnchor="text" w:tblpY="1"/>
        <w:tblOverlap w:val="never"/>
        <w:tblW w:w="0" w:type="auto"/>
        <w:tblLayout w:type="fixed"/>
        <w:tblCellMar>
          <w:left w:w="0" w:type="dxa"/>
          <w:right w:w="0" w:type="dxa"/>
        </w:tblCellMar>
        <w:tblLook w:val="0000" w:firstRow="0" w:lastRow="0" w:firstColumn="0" w:lastColumn="0" w:noHBand="0" w:noVBand="0"/>
      </w:tblPr>
      <w:tblGrid>
        <w:gridCol w:w="653"/>
        <w:gridCol w:w="1829"/>
        <w:gridCol w:w="1957"/>
        <w:gridCol w:w="2217"/>
        <w:gridCol w:w="2217"/>
        <w:gridCol w:w="2217"/>
        <w:gridCol w:w="2217"/>
        <w:gridCol w:w="2217"/>
      </w:tblGrid>
      <w:tr w:rsidR="002931FB" w:rsidTr="004909D4">
        <w:trPr>
          <w:trHeight w:val="305"/>
        </w:trPr>
        <w:tc>
          <w:tcPr>
            <w:tcW w:w="653" w:type="dxa"/>
            <w:tcBorders>
              <w:top w:val="single" w:sz="18" w:space="0" w:color="000000"/>
              <w:left w:val="single" w:sz="18" w:space="0" w:color="000000"/>
              <w:bottom w:val="single" w:sz="18" w:space="0" w:color="000000"/>
              <w:right w:val="single" w:sz="18" w:space="0" w:color="000000"/>
            </w:tcBorders>
            <w:shd w:val="clear" w:color="auto" w:fill="0070C0"/>
          </w:tcPr>
          <w:p w:rsidR="002931FB" w:rsidRPr="00251E39" w:rsidRDefault="002931FB" w:rsidP="004909D4">
            <w:pPr>
              <w:pStyle w:val="TableParagraph"/>
              <w:kinsoku w:val="0"/>
              <w:overflowPunct w:val="0"/>
              <w:rPr>
                <w:rFonts w:ascii="Times New Roman" w:hAnsi="Times New Roman" w:cs="Times New Roman"/>
                <w:sz w:val="16"/>
                <w:szCs w:val="16"/>
              </w:rPr>
            </w:pPr>
          </w:p>
        </w:tc>
        <w:tc>
          <w:tcPr>
            <w:tcW w:w="1829" w:type="dxa"/>
            <w:tcBorders>
              <w:top w:val="single" w:sz="18" w:space="0" w:color="000000"/>
              <w:left w:val="single" w:sz="18" w:space="0" w:color="000000"/>
              <w:bottom w:val="single" w:sz="18" w:space="0" w:color="000000"/>
              <w:right w:val="single" w:sz="18" w:space="0" w:color="000000"/>
            </w:tcBorders>
            <w:shd w:val="clear" w:color="auto" w:fill="0070C0"/>
          </w:tcPr>
          <w:p w:rsidR="002931FB" w:rsidRPr="00251E39" w:rsidRDefault="002931FB" w:rsidP="004909D4">
            <w:pPr>
              <w:pStyle w:val="TableParagraph"/>
              <w:kinsoku w:val="0"/>
              <w:overflowPunct w:val="0"/>
              <w:spacing w:before="5" w:line="268" w:lineRule="exact"/>
              <w:jc w:val="center"/>
              <w:rPr>
                <w:b/>
                <w:bCs/>
                <w:w w:val="130"/>
              </w:rPr>
            </w:pPr>
            <w:r w:rsidRPr="00251E39">
              <w:rPr>
                <w:b/>
                <w:bCs/>
                <w:w w:val="130"/>
              </w:rPr>
              <w:t>Drawing</w:t>
            </w:r>
            <w:r>
              <w:rPr>
                <w:b/>
                <w:bCs/>
                <w:w w:val="130"/>
              </w:rPr>
              <w:t xml:space="preserve"> (A)</w:t>
            </w:r>
          </w:p>
        </w:tc>
        <w:tc>
          <w:tcPr>
            <w:tcW w:w="1957" w:type="dxa"/>
            <w:tcBorders>
              <w:top w:val="single" w:sz="18" w:space="0" w:color="000000"/>
              <w:left w:val="single" w:sz="18" w:space="0" w:color="000000"/>
              <w:bottom w:val="single" w:sz="18" w:space="0" w:color="000000"/>
              <w:right w:val="single" w:sz="18" w:space="0" w:color="000000"/>
            </w:tcBorders>
            <w:shd w:val="clear" w:color="auto" w:fill="0070C0"/>
          </w:tcPr>
          <w:p w:rsidR="002931FB" w:rsidRPr="00251E39" w:rsidRDefault="002931FB" w:rsidP="004909D4">
            <w:pPr>
              <w:pStyle w:val="TableParagraph"/>
              <w:kinsoku w:val="0"/>
              <w:overflowPunct w:val="0"/>
              <w:spacing w:before="5" w:line="268" w:lineRule="exact"/>
              <w:rPr>
                <w:b/>
                <w:bCs/>
                <w:w w:val="130"/>
              </w:rPr>
            </w:pPr>
            <w:r>
              <w:rPr>
                <w:b/>
                <w:bCs/>
                <w:w w:val="130"/>
              </w:rPr>
              <w:t xml:space="preserve">        Colour (A)</w:t>
            </w:r>
          </w:p>
        </w:tc>
        <w:tc>
          <w:tcPr>
            <w:tcW w:w="2217" w:type="dxa"/>
            <w:tcBorders>
              <w:top w:val="single" w:sz="18" w:space="0" w:color="000000"/>
              <w:left w:val="single" w:sz="18" w:space="0" w:color="000000"/>
              <w:bottom w:val="single" w:sz="18" w:space="0" w:color="000000"/>
              <w:right w:val="single" w:sz="18" w:space="0" w:color="000000"/>
            </w:tcBorders>
            <w:shd w:val="clear" w:color="auto" w:fill="0070C0"/>
          </w:tcPr>
          <w:p w:rsidR="002931FB" w:rsidRPr="001035AD" w:rsidRDefault="002931FB" w:rsidP="004909D4">
            <w:pPr>
              <w:pStyle w:val="TableParagraph"/>
              <w:kinsoku w:val="0"/>
              <w:overflowPunct w:val="0"/>
              <w:spacing w:before="5" w:line="268" w:lineRule="exact"/>
              <w:rPr>
                <w:b/>
                <w:bCs/>
                <w:w w:val="130"/>
              </w:rPr>
            </w:pPr>
            <w:r>
              <w:rPr>
                <w:b/>
                <w:bCs/>
                <w:w w:val="130"/>
              </w:rPr>
              <w:t xml:space="preserve">      </w:t>
            </w:r>
            <w:r w:rsidRPr="001035AD">
              <w:rPr>
                <w:b/>
                <w:bCs/>
                <w:w w:val="130"/>
              </w:rPr>
              <w:t>Printing (A)</w:t>
            </w:r>
          </w:p>
        </w:tc>
        <w:tc>
          <w:tcPr>
            <w:tcW w:w="2217" w:type="dxa"/>
            <w:tcBorders>
              <w:top w:val="single" w:sz="18" w:space="0" w:color="000000"/>
              <w:left w:val="single" w:sz="18" w:space="0" w:color="000000"/>
              <w:bottom w:val="single" w:sz="18" w:space="0" w:color="000000"/>
              <w:right w:val="single" w:sz="18" w:space="0" w:color="000000"/>
            </w:tcBorders>
            <w:shd w:val="clear" w:color="auto" w:fill="0070C0"/>
          </w:tcPr>
          <w:p w:rsidR="002931FB" w:rsidRDefault="002931FB" w:rsidP="004909D4">
            <w:pPr>
              <w:pStyle w:val="TableParagraph"/>
              <w:kinsoku w:val="0"/>
              <w:overflowPunct w:val="0"/>
              <w:spacing w:before="5" w:line="268" w:lineRule="exact"/>
              <w:jc w:val="center"/>
              <w:rPr>
                <w:b/>
                <w:bCs/>
                <w:w w:val="130"/>
              </w:rPr>
            </w:pPr>
            <w:r>
              <w:rPr>
                <w:b/>
                <w:bCs/>
                <w:w w:val="130"/>
              </w:rPr>
              <w:t>Pattern (A)</w:t>
            </w:r>
          </w:p>
        </w:tc>
        <w:tc>
          <w:tcPr>
            <w:tcW w:w="2217" w:type="dxa"/>
            <w:tcBorders>
              <w:top w:val="single" w:sz="18" w:space="0" w:color="000000"/>
              <w:left w:val="single" w:sz="18" w:space="0" w:color="000000"/>
              <w:bottom w:val="single" w:sz="18" w:space="0" w:color="000000"/>
              <w:right w:val="single" w:sz="18" w:space="0" w:color="000000"/>
            </w:tcBorders>
            <w:shd w:val="clear" w:color="auto" w:fill="0070C0"/>
          </w:tcPr>
          <w:p w:rsidR="002931FB" w:rsidRDefault="002931FB" w:rsidP="004909D4">
            <w:pPr>
              <w:pStyle w:val="TableParagraph"/>
              <w:kinsoku w:val="0"/>
              <w:overflowPunct w:val="0"/>
              <w:spacing w:before="5" w:line="268" w:lineRule="exact"/>
              <w:jc w:val="center"/>
              <w:rPr>
                <w:b/>
                <w:bCs/>
                <w:w w:val="130"/>
              </w:rPr>
            </w:pPr>
            <w:r>
              <w:rPr>
                <w:b/>
                <w:bCs/>
                <w:w w:val="130"/>
              </w:rPr>
              <w:t>Form (DT)</w:t>
            </w:r>
          </w:p>
        </w:tc>
        <w:tc>
          <w:tcPr>
            <w:tcW w:w="2217" w:type="dxa"/>
            <w:tcBorders>
              <w:top w:val="single" w:sz="18" w:space="0" w:color="000000"/>
              <w:left w:val="single" w:sz="18" w:space="0" w:color="000000"/>
              <w:bottom w:val="single" w:sz="18" w:space="0" w:color="000000"/>
              <w:right w:val="single" w:sz="18" w:space="0" w:color="000000"/>
            </w:tcBorders>
            <w:shd w:val="clear" w:color="auto" w:fill="0070C0"/>
          </w:tcPr>
          <w:p w:rsidR="002931FB" w:rsidRDefault="002931FB" w:rsidP="004909D4">
            <w:pPr>
              <w:pStyle w:val="TableParagraph"/>
              <w:kinsoku w:val="0"/>
              <w:overflowPunct w:val="0"/>
              <w:spacing w:before="5" w:line="268" w:lineRule="exact"/>
              <w:jc w:val="center"/>
              <w:rPr>
                <w:b/>
                <w:bCs/>
                <w:w w:val="130"/>
                <w:sz w:val="20"/>
              </w:rPr>
            </w:pPr>
            <w:r w:rsidRPr="001035AD">
              <w:rPr>
                <w:b/>
                <w:bCs/>
                <w:w w:val="130"/>
                <w:sz w:val="20"/>
              </w:rPr>
              <w:t>Cooking &amp; Nutrition</w:t>
            </w:r>
          </w:p>
          <w:p w:rsidR="002931FB" w:rsidRDefault="002931FB" w:rsidP="004909D4">
            <w:pPr>
              <w:pStyle w:val="TableParagraph"/>
              <w:kinsoku w:val="0"/>
              <w:overflowPunct w:val="0"/>
              <w:spacing w:before="5" w:line="268" w:lineRule="exact"/>
              <w:jc w:val="center"/>
              <w:rPr>
                <w:b/>
                <w:bCs/>
                <w:w w:val="130"/>
              </w:rPr>
            </w:pPr>
            <w:r>
              <w:rPr>
                <w:b/>
                <w:bCs/>
                <w:w w:val="130"/>
                <w:sz w:val="20"/>
              </w:rPr>
              <w:t>(DT)</w:t>
            </w:r>
          </w:p>
        </w:tc>
        <w:tc>
          <w:tcPr>
            <w:tcW w:w="2217" w:type="dxa"/>
            <w:tcBorders>
              <w:top w:val="single" w:sz="18" w:space="0" w:color="000000"/>
              <w:left w:val="single" w:sz="18" w:space="0" w:color="000000"/>
              <w:bottom w:val="single" w:sz="18" w:space="0" w:color="000000"/>
              <w:right w:val="single" w:sz="18" w:space="0" w:color="000000"/>
            </w:tcBorders>
            <w:shd w:val="clear" w:color="auto" w:fill="0070C0"/>
          </w:tcPr>
          <w:p w:rsidR="002931FB" w:rsidRDefault="002931FB" w:rsidP="004909D4">
            <w:pPr>
              <w:pStyle w:val="TableParagraph"/>
              <w:kinsoku w:val="0"/>
              <w:overflowPunct w:val="0"/>
              <w:spacing w:before="5" w:line="268" w:lineRule="exact"/>
              <w:jc w:val="center"/>
              <w:rPr>
                <w:b/>
                <w:bCs/>
                <w:w w:val="130"/>
              </w:rPr>
            </w:pPr>
            <w:r>
              <w:rPr>
                <w:b/>
                <w:bCs/>
                <w:w w:val="130"/>
              </w:rPr>
              <w:t>Texture (DT)</w:t>
            </w:r>
          </w:p>
        </w:tc>
      </w:tr>
      <w:tr w:rsidR="002931FB" w:rsidRPr="00251E39" w:rsidTr="004909D4">
        <w:trPr>
          <w:trHeight w:val="709"/>
        </w:trPr>
        <w:tc>
          <w:tcPr>
            <w:tcW w:w="653" w:type="dxa"/>
            <w:tcBorders>
              <w:top w:val="single" w:sz="18" w:space="0" w:color="000000"/>
              <w:left w:val="single" w:sz="18" w:space="0" w:color="000000"/>
              <w:bottom w:val="single" w:sz="4" w:space="0" w:color="000000"/>
              <w:right w:val="single" w:sz="18" w:space="0" w:color="000000"/>
            </w:tcBorders>
            <w:shd w:val="clear" w:color="auto" w:fill="FFD966"/>
          </w:tcPr>
          <w:p w:rsidR="002931FB" w:rsidRPr="00251E39" w:rsidRDefault="002931FB" w:rsidP="004909D4">
            <w:pPr>
              <w:pStyle w:val="TableParagraph"/>
              <w:kinsoku w:val="0"/>
              <w:overflowPunct w:val="0"/>
              <w:rPr>
                <w:rFonts w:ascii="Trebuchet MS" w:hAnsi="Trebuchet MS" w:cs="Trebuchet MS"/>
              </w:rPr>
            </w:pPr>
          </w:p>
          <w:p w:rsidR="002931FB" w:rsidRPr="00251E39" w:rsidRDefault="002931FB" w:rsidP="004909D4">
            <w:pPr>
              <w:pStyle w:val="TableParagraph"/>
              <w:kinsoku w:val="0"/>
              <w:overflowPunct w:val="0"/>
              <w:rPr>
                <w:rFonts w:ascii="Trebuchet MS" w:hAnsi="Trebuchet MS" w:cs="Trebuchet MS"/>
              </w:rPr>
            </w:pPr>
          </w:p>
          <w:p w:rsidR="002931FB" w:rsidRPr="00251E39" w:rsidRDefault="002931FB" w:rsidP="004909D4">
            <w:pPr>
              <w:pStyle w:val="TableParagraph"/>
              <w:kinsoku w:val="0"/>
              <w:overflowPunct w:val="0"/>
              <w:rPr>
                <w:rFonts w:ascii="Trebuchet MS" w:hAnsi="Trebuchet MS" w:cs="Trebuchet MS"/>
              </w:rPr>
            </w:pPr>
          </w:p>
          <w:p w:rsidR="002931FB" w:rsidRPr="00251E39" w:rsidRDefault="002931FB" w:rsidP="004909D4">
            <w:pPr>
              <w:pStyle w:val="TableParagraph"/>
              <w:kinsoku w:val="0"/>
              <w:overflowPunct w:val="0"/>
              <w:rPr>
                <w:rFonts w:ascii="Trebuchet MS" w:hAnsi="Trebuchet MS" w:cs="Trebuchet MS"/>
              </w:rPr>
            </w:pPr>
          </w:p>
          <w:p w:rsidR="002931FB" w:rsidRPr="00251E39" w:rsidRDefault="002931FB" w:rsidP="004909D4">
            <w:pPr>
              <w:pStyle w:val="TableParagraph"/>
              <w:kinsoku w:val="0"/>
              <w:overflowPunct w:val="0"/>
              <w:rPr>
                <w:rFonts w:ascii="Trebuchet MS" w:hAnsi="Trebuchet MS" w:cs="Trebuchet MS"/>
              </w:rPr>
            </w:pPr>
          </w:p>
          <w:p w:rsidR="002931FB" w:rsidRPr="00251E39" w:rsidRDefault="002931FB" w:rsidP="004909D4">
            <w:pPr>
              <w:pStyle w:val="TableParagraph"/>
              <w:kinsoku w:val="0"/>
              <w:overflowPunct w:val="0"/>
              <w:rPr>
                <w:rFonts w:ascii="Trebuchet MS" w:hAnsi="Trebuchet MS" w:cs="Trebuchet MS"/>
              </w:rPr>
            </w:pPr>
          </w:p>
          <w:p w:rsidR="002931FB" w:rsidRPr="00251E39" w:rsidRDefault="002931FB" w:rsidP="004909D4">
            <w:pPr>
              <w:pStyle w:val="TableParagraph"/>
              <w:kinsoku w:val="0"/>
              <w:overflowPunct w:val="0"/>
              <w:rPr>
                <w:rFonts w:ascii="Trebuchet MS" w:hAnsi="Trebuchet MS" w:cs="Trebuchet MS"/>
              </w:rPr>
            </w:pPr>
          </w:p>
          <w:p w:rsidR="002931FB" w:rsidRPr="00251E39" w:rsidRDefault="002931FB" w:rsidP="004909D4">
            <w:pPr>
              <w:pStyle w:val="TableParagraph"/>
              <w:kinsoku w:val="0"/>
              <w:overflowPunct w:val="0"/>
              <w:rPr>
                <w:rFonts w:ascii="Trebuchet MS" w:hAnsi="Trebuchet MS" w:cs="Trebuchet MS"/>
              </w:rPr>
            </w:pPr>
          </w:p>
          <w:p w:rsidR="002931FB" w:rsidRPr="00251E39" w:rsidRDefault="002931FB" w:rsidP="004909D4">
            <w:pPr>
              <w:pStyle w:val="TableParagraph"/>
              <w:kinsoku w:val="0"/>
              <w:overflowPunct w:val="0"/>
              <w:rPr>
                <w:rFonts w:ascii="Trebuchet MS" w:hAnsi="Trebuchet MS" w:cs="Trebuchet MS"/>
              </w:rPr>
            </w:pPr>
          </w:p>
          <w:p w:rsidR="002931FB" w:rsidRPr="00251E39" w:rsidRDefault="002931FB" w:rsidP="004909D4">
            <w:pPr>
              <w:pStyle w:val="TableParagraph"/>
              <w:kinsoku w:val="0"/>
              <w:overflowPunct w:val="0"/>
              <w:rPr>
                <w:rFonts w:ascii="Trebuchet MS" w:hAnsi="Trebuchet MS" w:cs="Trebuchet MS"/>
              </w:rPr>
            </w:pPr>
          </w:p>
          <w:p w:rsidR="002931FB" w:rsidRPr="00251E39" w:rsidRDefault="002931FB" w:rsidP="004909D4">
            <w:pPr>
              <w:pStyle w:val="TableParagraph"/>
              <w:kinsoku w:val="0"/>
              <w:overflowPunct w:val="0"/>
              <w:spacing w:before="6"/>
              <w:rPr>
                <w:rFonts w:ascii="Trebuchet MS" w:hAnsi="Trebuchet MS" w:cs="Trebuchet MS"/>
                <w:sz w:val="20"/>
                <w:szCs w:val="20"/>
              </w:rPr>
            </w:pPr>
          </w:p>
          <w:p w:rsidR="002931FB" w:rsidRPr="00251E39" w:rsidRDefault="002931FB" w:rsidP="004909D4">
            <w:pPr>
              <w:pStyle w:val="TableParagraph"/>
              <w:kinsoku w:val="0"/>
              <w:overflowPunct w:val="0"/>
              <w:ind w:left="313" w:right="67" w:hanging="195"/>
              <w:rPr>
                <w:b/>
                <w:bCs/>
                <w:w w:val="105"/>
                <w:sz w:val="20"/>
                <w:szCs w:val="20"/>
              </w:rPr>
            </w:pPr>
            <w:r>
              <w:rPr>
                <w:b/>
                <w:bCs/>
                <w:w w:val="105"/>
                <w:sz w:val="20"/>
                <w:szCs w:val="20"/>
              </w:rPr>
              <w:t>Year 3</w:t>
            </w:r>
          </w:p>
        </w:tc>
        <w:tc>
          <w:tcPr>
            <w:tcW w:w="1829" w:type="dxa"/>
            <w:tcBorders>
              <w:top w:val="single" w:sz="18" w:space="0" w:color="000000"/>
              <w:left w:val="single" w:sz="18" w:space="0" w:color="000000"/>
              <w:bottom w:val="single" w:sz="4" w:space="0" w:color="000000"/>
              <w:right w:val="single" w:sz="18" w:space="0" w:color="000000"/>
            </w:tcBorders>
          </w:tcPr>
          <w:p w:rsidR="00BD3011" w:rsidRPr="00251E39" w:rsidRDefault="00BD3011" w:rsidP="00BD3011">
            <w:pPr>
              <w:pStyle w:val="TableParagraph"/>
              <w:tabs>
                <w:tab w:val="left" w:pos="468"/>
              </w:tabs>
              <w:kinsoku w:val="0"/>
              <w:overflowPunct w:val="0"/>
              <w:spacing w:line="276" w:lineRule="auto"/>
              <w:ind w:left="107" w:right="240"/>
              <w:rPr>
                <w:w w:val="125"/>
                <w:sz w:val="16"/>
                <w:szCs w:val="16"/>
              </w:rPr>
            </w:pPr>
          </w:p>
          <w:p w:rsidR="00F67CFE" w:rsidRPr="006773A5" w:rsidRDefault="00197CC3" w:rsidP="00197CC3">
            <w:pPr>
              <w:pStyle w:val="TableParagraph"/>
              <w:numPr>
                <w:ilvl w:val="0"/>
                <w:numId w:val="34"/>
              </w:numPr>
              <w:tabs>
                <w:tab w:val="left" w:pos="468"/>
              </w:tabs>
              <w:kinsoku w:val="0"/>
              <w:overflowPunct w:val="0"/>
              <w:spacing w:line="276" w:lineRule="auto"/>
              <w:ind w:right="87"/>
              <w:rPr>
                <w:w w:val="125"/>
                <w:sz w:val="18"/>
                <w:szCs w:val="16"/>
              </w:rPr>
            </w:pPr>
            <w:r w:rsidRPr="006773A5">
              <w:rPr>
                <w:w w:val="125"/>
                <w:sz w:val="18"/>
                <w:szCs w:val="16"/>
                <w:lang w:val="en-US"/>
              </w:rPr>
              <w:t>Create close observation sketches of stimuli.</w:t>
            </w:r>
            <w:r w:rsidRPr="006773A5">
              <w:rPr>
                <w:w w:val="125"/>
                <w:sz w:val="18"/>
                <w:szCs w:val="16"/>
              </w:rPr>
              <w:t> </w:t>
            </w:r>
          </w:p>
          <w:p w:rsidR="00F67CFE" w:rsidRPr="006773A5" w:rsidRDefault="00197CC3" w:rsidP="00197CC3">
            <w:pPr>
              <w:pStyle w:val="TableParagraph"/>
              <w:numPr>
                <w:ilvl w:val="0"/>
                <w:numId w:val="34"/>
              </w:numPr>
              <w:tabs>
                <w:tab w:val="left" w:pos="468"/>
              </w:tabs>
              <w:kinsoku w:val="0"/>
              <w:overflowPunct w:val="0"/>
              <w:spacing w:line="276" w:lineRule="auto"/>
              <w:ind w:right="87"/>
              <w:rPr>
                <w:w w:val="125"/>
                <w:sz w:val="18"/>
                <w:szCs w:val="16"/>
              </w:rPr>
            </w:pPr>
            <w:r w:rsidRPr="006773A5">
              <w:rPr>
                <w:w w:val="125"/>
                <w:sz w:val="18"/>
                <w:szCs w:val="16"/>
                <w:lang w:val="en-US"/>
              </w:rPr>
              <w:t>Create initial sketches as preparation for painting.</w:t>
            </w:r>
            <w:r w:rsidRPr="006773A5">
              <w:rPr>
                <w:w w:val="125"/>
                <w:sz w:val="18"/>
                <w:szCs w:val="16"/>
              </w:rPr>
              <w:t> </w:t>
            </w:r>
          </w:p>
          <w:p w:rsidR="002931FB" w:rsidRPr="006773A5" w:rsidRDefault="006773A5" w:rsidP="00197CC3">
            <w:pPr>
              <w:pStyle w:val="TableParagraph"/>
              <w:numPr>
                <w:ilvl w:val="0"/>
                <w:numId w:val="34"/>
              </w:numPr>
              <w:tabs>
                <w:tab w:val="left" w:pos="468"/>
              </w:tabs>
              <w:kinsoku w:val="0"/>
              <w:overflowPunct w:val="0"/>
              <w:spacing w:line="276" w:lineRule="auto"/>
              <w:ind w:right="87"/>
              <w:rPr>
                <w:w w:val="125"/>
                <w:sz w:val="18"/>
                <w:szCs w:val="16"/>
                <w:lang w:val="en-US"/>
              </w:rPr>
            </w:pPr>
            <w:r w:rsidRPr="006773A5">
              <w:rPr>
                <w:w w:val="125"/>
                <w:sz w:val="18"/>
                <w:szCs w:val="16"/>
                <w:lang w:val="en-US"/>
              </w:rPr>
              <w:t>Create accurate drawings of people, particularly faces.</w:t>
            </w:r>
          </w:p>
          <w:p w:rsidR="006773A5" w:rsidRPr="001035AD" w:rsidRDefault="006773A5" w:rsidP="00197CC3">
            <w:pPr>
              <w:pStyle w:val="TableParagraph"/>
              <w:numPr>
                <w:ilvl w:val="0"/>
                <w:numId w:val="34"/>
              </w:numPr>
              <w:tabs>
                <w:tab w:val="left" w:pos="468"/>
              </w:tabs>
              <w:kinsoku w:val="0"/>
              <w:overflowPunct w:val="0"/>
              <w:spacing w:line="276" w:lineRule="auto"/>
              <w:ind w:right="87"/>
              <w:rPr>
                <w:w w:val="125"/>
                <w:sz w:val="16"/>
                <w:szCs w:val="16"/>
              </w:rPr>
            </w:pPr>
            <w:r w:rsidRPr="006773A5">
              <w:rPr>
                <w:w w:val="125"/>
                <w:sz w:val="18"/>
                <w:szCs w:val="16"/>
                <w:lang w:val="en-US"/>
              </w:rPr>
              <w:t>Experiment with the potential of various pencils</w:t>
            </w:r>
            <w:r w:rsidRPr="006773A5">
              <w:rPr>
                <w:w w:val="125"/>
                <w:sz w:val="16"/>
                <w:szCs w:val="16"/>
                <w:lang w:val="en-US"/>
              </w:rPr>
              <w:t>. </w:t>
            </w:r>
          </w:p>
        </w:tc>
        <w:tc>
          <w:tcPr>
            <w:tcW w:w="1957" w:type="dxa"/>
            <w:tcBorders>
              <w:top w:val="single" w:sz="18" w:space="0" w:color="000000"/>
              <w:left w:val="single" w:sz="18" w:space="0" w:color="000000"/>
              <w:bottom w:val="single" w:sz="4" w:space="0" w:color="000000"/>
              <w:right w:val="single" w:sz="18" w:space="0" w:color="000000"/>
            </w:tcBorders>
          </w:tcPr>
          <w:p w:rsidR="00F67CFE" w:rsidRPr="006773A5" w:rsidRDefault="00197CC3" w:rsidP="00197CC3">
            <w:pPr>
              <w:pStyle w:val="TableParagraph"/>
              <w:numPr>
                <w:ilvl w:val="0"/>
                <w:numId w:val="34"/>
              </w:numPr>
              <w:tabs>
                <w:tab w:val="left" w:pos="469"/>
              </w:tabs>
              <w:kinsoku w:val="0"/>
              <w:overflowPunct w:val="0"/>
              <w:spacing w:line="276" w:lineRule="auto"/>
              <w:ind w:right="243"/>
              <w:rPr>
                <w:w w:val="125"/>
                <w:sz w:val="16"/>
                <w:szCs w:val="16"/>
              </w:rPr>
            </w:pPr>
            <w:r w:rsidRPr="006773A5">
              <w:rPr>
                <w:w w:val="125"/>
                <w:sz w:val="16"/>
                <w:szCs w:val="16"/>
              </w:rPr>
              <w:t>Mix various shades of colour to create effect.</w:t>
            </w:r>
          </w:p>
          <w:p w:rsidR="00F67CFE" w:rsidRPr="006773A5" w:rsidRDefault="00197CC3" w:rsidP="00197CC3">
            <w:pPr>
              <w:pStyle w:val="TableParagraph"/>
              <w:numPr>
                <w:ilvl w:val="0"/>
                <w:numId w:val="34"/>
              </w:numPr>
              <w:tabs>
                <w:tab w:val="left" w:pos="469"/>
              </w:tabs>
              <w:kinsoku w:val="0"/>
              <w:overflowPunct w:val="0"/>
              <w:spacing w:line="276" w:lineRule="auto"/>
              <w:ind w:right="243"/>
              <w:rPr>
                <w:w w:val="125"/>
                <w:sz w:val="16"/>
                <w:szCs w:val="16"/>
              </w:rPr>
            </w:pPr>
            <w:r w:rsidRPr="006773A5">
              <w:rPr>
                <w:w w:val="125"/>
                <w:sz w:val="16"/>
                <w:szCs w:val="16"/>
              </w:rPr>
              <w:t>Create an accurate colour wheel and name all primary/secondary/tertiary colours.</w:t>
            </w:r>
          </w:p>
          <w:p w:rsidR="00F67CFE" w:rsidRPr="006773A5" w:rsidRDefault="00197CC3" w:rsidP="00197CC3">
            <w:pPr>
              <w:pStyle w:val="TableParagraph"/>
              <w:numPr>
                <w:ilvl w:val="0"/>
                <w:numId w:val="34"/>
              </w:numPr>
              <w:tabs>
                <w:tab w:val="left" w:pos="469"/>
              </w:tabs>
              <w:kinsoku w:val="0"/>
              <w:overflowPunct w:val="0"/>
              <w:spacing w:line="276" w:lineRule="auto"/>
              <w:ind w:right="243"/>
              <w:rPr>
                <w:w w:val="125"/>
                <w:sz w:val="16"/>
                <w:szCs w:val="16"/>
              </w:rPr>
            </w:pPr>
            <w:r w:rsidRPr="006773A5">
              <w:rPr>
                <w:w w:val="125"/>
                <w:sz w:val="16"/>
                <w:szCs w:val="16"/>
              </w:rPr>
              <w:t>Introduce and use different types of paintbrushes.</w:t>
            </w:r>
          </w:p>
          <w:p w:rsidR="00F67CFE" w:rsidRPr="006773A5" w:rsidRDefault="00197CC3" w:rsidP="00197CC3">
            <w:pPr>
              <w:pStyle w:val="TableParagraph"/>
              <w:numPr>
                <w:ilvl w:val="0"/>
                <w:numId w:val="34"/>
              </w:numPr>
              <w:tabs>
                <w:tab w:val="left" w:pos="469"/>
              </w:tabs>
              <w:kinsoku w:val="0"/>
              <w:overflowPunct w:val="0"/>
              <w:spacing w:line="276" w:lineRule="auto"/>
              <w:ind w:right="243"/>
              <w:rPr>
                <w:w w:val="125"/>
                <w:sz w:val="16"/>
                <w:szCs w:val="16"/>
              </w:rPr>
            </w:pPr>
            <w:r w:rsidRPr="006773A5">
              <w:rPr>
                <w:w w:val="125"/>
                <w:sz w:val="16"/>
                <w:szCs w:val="16"/>
              </w:rPr>
              <w:t xml:space="preserve">Use a variety of techniques to develop the use of colour such as dotting, scratching and splashing. </w:t>
            </w:r>
          </w:p>
          <w:p w:rsidR="002931FB" w:rsidRPr="00251E39" w:rsidRDefault="002931FB" w:rsidP="006773A5">
            <w:pPr>
              <w:pStyle w:val="TableParagraph"/>
              <w:tabs>
                <w:tab w:val="left" w:pos="469"/>
              </w:tabs>
              <w:kinsoku w:val="0"/>
              <w:overflowPunct w:val="0"/>
              <w:spacing w:line="276" w:lineRule="auto"/>
              <w:ind w:left="108" w:right="243"/>
              <w:rPr>
                <w:w w:val="125"/>
                <w:sz w:val="16"/>
                <w:szCs w:val="16"/>
              </w:rPr>
            </w:pPr>
          </w:p>
        </w:tc>
        <w:tc>
          <w:tcPr>
            <w:tcW w:w="2217" w:type="dxa"/>
            <w:tcBorders>
              <w:top w:val="single" w:sz="18" w:space="0" w:color="000000"/>
              <w:left w:val="single" w:sz="18" w:space="0" w:color="000000"/>
              <w:bottom w:val="single" w:sz="4" w:space="0" w:color="000000"/>
              <w:right w:val="single" w:sz="18" w:space="0" w:color="000000"/>
            </w:tcBorders>
          </w:tcPr>
          <w:p w:rsidR="00F67CFE" w:rsidRPr="006773A5" w:rsidRDefault="00197CC3" w:rsidP="00197CC3">
            <w:pPr>
              <w:pStyle w:val="TableParagraph"/>
              <w:numPr>
                <w:ilvl w:val="2"/>
                <w:numId w:val="34"/>
              </w:numPr>
              <w:kinsoku w:val="0"/>
              <w:overflowPunct w:val="0"/>
              <w:spacing w:before="3"/>
              <w:rPr>
                <w:w w:val="120"/>
                <w:sz w:val="20"/>
                <w:szCs w:val="20"/>
              </w:rPr>
            </w:pPr>
            <w:r w:rsidRPr="006773A5">
              <w:rPr>
                <w:w w:val="120"/>
                <w:sz w:val="20"/>
                <w:szCs w:val="20"/>
              </w:rPr>
              <w:t>Create relief and impressed printing using a range of printing media. Using colour mixing and overlapping colour prints.</w:t>
            </w:r>
          </w:p>
          <w:p w:rsidR="00F67CFE" w:rsidRPr="006773A5" w:rsidRDefault="00197CC3" w:rsidP="00197CC3">
            <w:pPr>
              <w:pStyle w:val="TableParagraph"/>
              <w:numPr>
                <w:ilvl w:val="2"/>
                <w:numId w:val="34"/>
              </w:numPr>
              <w:kinsoku w:val="0"/>
              <w:overflowPunct w:val="0"/>
              <w:spacing w:before="3"/>
              <w:rPr>
                <w:w w:val="120"/>
                <w:sz w:val="20"/>
                <w:szCs w:val="20"/>
              </w:rPr>
            </w:pPr>
            <w:r w:rsidRPr="006773A5">
              <w:rPr>
                <w:w w:val="120"/>
                <w:sz w:val="20"/>
                <w:szCs w:val="20"/>
              </w:rPr>
              <w:t>Recording textures, patterns of mono printing.</w:t>
            </w:r>
          </w:p>
          <w:p w:rsidR="002931FB" w:rsidRPr="00251E39" w:rsidRDefault="002931FB" w:rsidP="004909D4">
            <w:pPr>
              <w:pStyle w:val="TableParagraph"/>
              <w:kinsoku w:val="0"/>
              <w:overflowPunct w:val="0"/>
              <w:spacing w:before="3"/>
              <w:ind w:left="109"/>
              <w:rPr>
                <w:w w:val="120"/>
                <w:sz w:val="20"/>
                <w:szCs w:val="20"/>
              </w:rPr>
            </w:pPr>
          </w:p>
        </w:tc>
        <w:tc>
          <w:tcPr>
            <w:tcW w:w="2217" w:type="dxa"/>
            <w:tcBorders>
              <w:top w:val="single" w:sz="18" w:space="0" w:color="000000"/>
              <w:left w:val="single" w:sz="18" w:space="0" w:color="000000"/>
              <w:bottom w:val="single" w:sz="4" w:space="0" w:color="000000"/>
              <w:right w:val="single" w:sz="18" w:space="0" w:color="000000"/>
            </w:tcBorders>
          </w:tcPr>
          <w:p w:rsidR="00F67CFE" w:rsidRPr="006773A5" w:rsidRDefault="00197CC3" w:rsidP="00197CC3">
            <w:pPr>
              <w:pStyle w:val="TableParagraph"/>
              <w:numPr>
                <w:ilvl w:val="2"/>
                <w:numId w:val="34"/>
              </w:numPr>
              <w:kinsoku w:val="0"/>
              <w:overflowPunct w:val="0"/>
              <w:spacing w:before="3"/>
              <w:rPr>
                <w:w w:val="120"/>
                <w:sz w:val="20"/>
                <w:szCs w:val="20"/>
              </w:rPr>
            </w:pPr>
            <w:r w:rsidRPr="006773A5">
              <w:rPr>
                <w:w w:val="120"/>
                <w:sz w:val="20"/>
                <w:szCs w:val="20"/>
              </w:rPr>
              <w:t xml:space="preserve">Experiment and develop own work by observing pattern in the environment, the design world and use ICT software and other media to represent this. </w:t>
            </w:r>
          </w:p>
          <w:p w:rsidR="00F67CFE" w:rsidRPr="006773A5" w:rsidRDefault="00197CC3" w:rsidP="00197CC3">
            <w:pPr>
              <w:pStyle w:val="TableParagraph"/>
              <w:numPr>
                <w:ilvl w:val="2"/>
                <w:numId w:val="34"/>
              </w:numPr>
              <w:kinsoku w:val="0"/>
              <w:overflowPunct w:val="0"/>
              <w:spacing w:before="3"/>
              <w:rPr>
                <w:w w:val="120"/>
                <w:sz w:val="20"/>
                <w:szCs w:val="20"/>
              </w:rPr>
            </w:pPr>
            <w:r w:rsidRPr="006773A5">
              <w:rPr>
                <w:w w:val="120"/>
                <w:sz w:val="20"/>
                <w:szCs w:val="20"/>
              </w:rPr>
              <w:t>Develop patterns on a range of surfaces using symmetry.</w:t>
            </w:r>
          </w:p>
          <w:p w:rsidR="002931FB" w:rsidRPr="00251E39" w:rsidRDefault="002931FB" w:rsidP="004909D4">
            <w:pPr>
              <w:pStyle w:val="TableParagraph"/>
              <w:kinsoku w:val="0"/>
              <w:overflowPunct w:val="0"/>
              <w:spacing w:before="3"/>
              <w:ind w:left="109"/>
              <w:rPr>
                <w:w w:val="120"/>
                <w:sz w:val="20"/>
                <w:szCs w:val="20"/>
              </w:rPr>
            </w:pPr>
          </w:p>
        </w:tc>
        <w:tc>
          <w:tcPr>
            <w:tcW w:w="2217" w:type="dxa"/>
            <w:tcBorders>
              <w:top w:val="single" w:sz="18" w:space="0" w:color="000000"/>
              <w:left w:val="single" w:sz="18" w:space="0" w:color="000000"/>
              <w:bottom w:val="single" w:sz="4" w:space="0" w:color="000000"/>
              <w:right w:val="single" w:sz="18" w:space="0" w:color="000000"/>
            </w:tcBorders>
          </w:tcPr>
          <w:p w:rsidR="00F67CFE" w:rsidRPr="006773A5" w:rsidRDefault="00197CC3" w:rsidP="00197CC3">
            <w:pPr>
              <w:pStyle w:val="TableParagraph"/>
              <w:numPr>
                <w:ilvl w:val="2"/>
                <w:numId w:val="34"/>
              </w:numPr>
              <w:kinsoku w:val="0"/>
              <w:overflowPunct w:val="0"/>
              <w:spacing w:before="3"/>
              <w:rPr>
                <w:w w:val="120"/>
                <w:sz w:val="20"/>
                <w:szCs w:val="20"/>
              </w:rPr>
            </w:pPr>
            <w:r w:rsidRPr="006773A5">
              <w:rPr>
                <w:w w:val="120"/>
                <w:sz w:val="20"/>
                <w:szCs w:val="20"/>
              </w:rPr>
              <w:t xml:space="preserve">Shape and form more complex work from direct observation using malleable and rigid materials. Creating products for purpose using </w:t>
            </w:r>
            <w:r w:rsidRPr="006773A5">
              <w:rPr>
                <w:b/>
                <w:bCs/>
                <w:w w:val="120"/>
                <w:sz w:val="20"/>
                <w:szCs w:val="20"/>
              </w:rPr>
              <w:t>LINKAGES, LEVERS AND PULLEYS</w:t>
            </w:r>
            <w:r w:rsidRPr="006773A5">
              <w:rPr>
                <w:w w:val="120"/>
                <w:sz w:val="20"/>
                <w:szCs w:val="20"/>
              </w:rPr>
              <w:t>.</w:t>
            </w:r>
            <w:r w:rsidR="00521C3C">
              <w:rPr>
                <w:w w:val="120"/>
                <w:sz w:val="20"/>
                <w:szCs w:val="20"/>
              </w:rPr>
              <w:t xml:space="preserve"> </w:t>
            </w:r>
            <w:r w:rsidR="00521C3C" w:rsidRPr="00521C3C">
              <w:rPr>
                <w:b/>
                <w:w w:val="120"/>
                <w:sz w:val="20"/>
                <w:szCs w:val="20"/>
              </w:rPr>
              <w:t>.(Suggested)</w:t>
            </w:r>
          </w:p>
          <w:p w:rsidR="00F67CFE" w:rsidRPr="006773A5" w:rsidRDefault="00197CC3" w:rsidP="00197CC3">
            <w:pPr>
              <w:pStyle w:val="TableParagraph"/>
              <w:numPr>
                <w:ilvl w:val="2"/>
                <w:numId w:val="34"/>
              </w:numPr>
              <w:kinsoku w:val="0"/>
              <w:overflowPunct w:val="0"/>
              <w:spacing w:before="3"/>
              <w:rPr>
                <w:w w:val="120"/>
                <w:sz w:val="20"/>
                <w:szCs w:val="20"/>
              </w:rPr>
            </w:pPr>
            <w:r w:rsidRPr="006773A5">
              <w:rPr>
                <w:w w:val="120"/>
                <w:sz w:val="20"/>
                <w:szCs w:val="20"/>
              </w:rPr>
              <w:t xml:space="preserve">Plan and develop products by sketching, cutting, attaching and adding simple adjustments. </w:t>
            </w:r>
          </w:p>
          <w:p w:rsidR="00F67CFE" w:rsidRPr="006773A5" w:rsidRDefault="00197CC3" w:rsidP="00197CC3">
            <w:pPr>
              <w:pStyle w:val="TableParagraph"/>
              <w:numPr>
                <w:ilvl w:val="2"/>
                <w:numId w:val="34"/>
              </w:numPr>
              <w:kinsoku w:val="0"/>
              <w:overflowPunct w:val="0"/>
              <w:spacing w:before="3"/>
              <w:rPr>
                <w:w w:val="120"/>
                <w:sz w:val="20"/>
                <w:szCs w:val="20"/>
              </w:rPr>
            </w:pPr>
            <w:r w:rsidRPr="006773A5">
              <w:rPr>
                <w:w w:val="120"/>
                <w:sz w:val="20"/>
                <w:szCs w:val="20"/>
              </w:rPr>
              <w:t xml:space="preserve">Develop and use a range of adhesives and methods for construction. </w:t>
            </w:r>
          </w:p>
          <w:p w:rsidR="002931FB" w:rsidRPr="00251E39" w:rsidRDefault="002931FB" w:rsidP="004909D4">
            <w:pPr>
              <w:pStyle w:val="TableParagraph"/>
              <w:kinsoku w:val="0"/>
              <w:overflowPunct w:val="0"/>
              <w:spacing w:before="3"/>
              <w:ind w:left="109"/>
              <w:rPr>
                <w:w w:val="120"/>
                <w:sz w:val="20"/>
                <w:szCs w:val="20"/>
              </w:rPr>
            </w:pPr>
          </w:p>
        </w:tc>
        <w:tc>
          <w:tcPr>
            <w:tcW w:w="2217" w:type="dxa"/>
            <w:tcBorders>
              <w:top w:val="single" w:sz="18" w:space="0" w:color="000000"/>
              <w:left w:val="single" w:sz="18" w:space="0" w:color="000000"/>
              <w:bottom w:val="single" w:sz="4" w:space="0" w:color="000000"/>
              <w:right w:val="single" w:sz="18" w:space="0" w:color="000000"/>
            </w:tcBorders>
          </w:tcPr>
          <w:p w:rsidR="004869A3" w:rsidRPr="00334DB4" w:rsidRDefault="004869A3" w:rsidP="004869A3">
            <w:pPr>
              <w:pStyle w:val="TableParagraph"/>
              <w:kinsoku w:val="0"/>
              <w:overflowPunct w:val="0"/>
              <w:spacing w:line="157" w:lineRule="exact"/>
              <w:ind w:left="106"/>
              <w:rPr>
                <w:b/>
                <w:bCs/>
                <w:w w:val="130"/>
                <w:sz w:val="16"/>
                <w:szCs w:val="16"/>
              </w:rPr>
            </w:pPr>
            <w:r w:rsidRPr="00334DB4">
              <w:rPr>
                <w:b/>
                <w:bCs/>
                <w:w w:val="130"/>
                <w:sz w:val="16"/>
                <w:szCs w:val="16"/>
              </w:rPr>
              <w:t>WHERE FOOD COMES FROM</w:t>
            </w:r>
          </w:p>
          <w:p w:rsidR="004869A3" w:rsidRPr="00334DB4" w:rsidRDefault="004869A3" w:rsidP="00197CC3">
            <w:pPr>
              <w:pStyle w:val="TableParagraph"/>
              <w:numPr>
                <w:ilvl w:val="0"/>
                <w:numId w:val="26"/>
              </w:numPr>
              <w:tabs>
                <w:tab w:val="left" w:pos="467"/>
              </w:tabs>
              <w:kinsoku w:val="0"/>
              <w:overflowPunct w:val="0"/>
              <w:spacing w:line="276" w:lineRule="auto"/>
              <w:ind w:left="466" w:right="87"/>
              <w:rPr>
                <w:w w:val="125"/>
                <w:sz w:val="16"/>
                <w:szCs w:val="16"/>
              </w:rPr>
            </w:pPr>
            <w:r w:rsidRPr="00334DB4">
              <w:rPr>
                <w:w w:val="125"/>
                <w:sz w:val="16"/>
                <w:szCs w:val="16"/>
              </w:rPr>
              <w:t>that a recipe can be</w:t>
            </w:r>
            <w:r w:rsidRPr="00334DB4">
              <w:rPr>
                <w:spacing w:val="-24"/>
                <w:w w:val="125"/>
                <w:sz w:val="16"/>
                <w:szCs w:val="16"/>
              </w:rPr>
              <w:t xml:space="preserve"> </w:t>
            </w:r>
            <w:r w:rsidRPr="00334DB4">
              <w:rPr>
                <w:w w:val="125"/>
                <w:sz w:val="16"/>
                <w:szCs w:val="16"/>
              </w:rPr>
              <w:t>adapted a by adding or substituting one or more</w:t>
            </w:r>
            <w:r w:rsidRPr="00334DB4">
              <w:rPr>
                <w:spacing w:val="-16"/>
                <w:w w:val="125"/>
                <w:sz w:val="16"/>
                <w:szCs w:val="16"/>
              </w:rPr>
              <w:t xml:space="preserve"> </w:t>
            </w:r>
            <w:r w:rsidRPr="00334DB4">
              <w:rPr>
                <w:w w:val="125"/>
                <w:sz w:val="16"/>
                <w:szCs w:val="16"/>
              </w:rPr>
              <w:t>ingredients</w:t>
            </w:r>
          </w:p>
          <w:p w:rsidR="004869A3" w:rsidRPr="004869A3" w:rsidRDefault="004869A3" w:rsidP="00197CC3">
            <w:pPr>
              <w:pStyle w:val="TableParagraph"/>
              <w:numPr>
                <w:ilvl w:val="0"/>
                <w:numId w:val="26"/>
              </w:numPr>
              <w:tabs>
                <w:tab w:val="left" w:pos="467"/>
              </w:tabs>
              <w:kinsoku w:val="0"/>
              <w:overflowPunct w:val="0"/>
              <w:spacing w:line="276" w:lineRule="auto"/>
              <w:ind w:left="466" w:right="203"/>
              <w:rPr>
                <w:w w:val="120"/>
                <w:sz w:val="16"/>
                <w:szCs w:val="16"/>
              </w:rPr>
            </w:pPr>
            <w:r w:rsidRPr="004869A3">
              <w:rPr>
                <w:w w:val="120"/>
                <w:sz w:val="16"/>
                <w:szCs w:val="16"/>
              </w:rPr>
              <w:t xml:space="preserve">Use the eat well guide to suggest a dish that is healthy and balanced </w:t>
            </w:r>
          </w:p>
          <w:p w:rsidR="004869A3" w:rsidRPr="00334DB4" w:rsidRDefault="004869A3" w:rsidP="004869A3">
            <w:pPr>
              <w:pStyle w:val="TableParagraph"/>
              <w:kinsoku w:val="0"/>
              <w:overflowPunct w:val="0"/>
              <w:spacing w:before="6"/>
              <w:rPr>
                <w:rFonts w:ascii="Trebuchet MS" w:hAnsi="Trebuchet MS" w:cs="Trebuchet MS"/>
                <w:sz w:val="16"/>
                <w:szCs w:val="16"/>
              </w:rPr>
            </w:pPr>
          </w:p>
          <w:p w:rsidR="004869A3" w:rsidRPr="00334DB4" w:rsidRDefault="004869A3" w:rsidP="004869A3">
            <w:pPr>
              <w:pStyle w:val="TableParagraph"/>
              <w:kinsoku w:val="0"/>
              <w:overflowPunct w:val="0"/>
              <w:ind w:left="106"/>
              <w:rPr>
                <w:b/>
                <w:bCs/>
                <w:w w:val="125"/>
                <w:sz w:val="16"/>
                <w:szCs w:val="16"/>
              </w:rPr>
            </w:pPr>
            <w:r w:rsidRPr="00334DB4">
              <w:rPr>
                <w:b/>
                <w:bCs/>
                <w:w w:val="125"/>
                <w:sz w:val="16"/>
                <w:szCs w:val="16"/>
              </w:rPr>
              <w:t>FOOD PREPARATION, COOKING AND NUTRITION</w:t>
            </w:r>
          </w:p>
          <w:p w:rsidR="004869A3" w:rsidRPr="00334DB4" w:rsidRDefault="004869A3" w:rsidP="00197CC3">
            <w:pPr>
              <w:pStyle w:val="TableParagraph"/>
              <w:numPr>
                <w:ilvl w:val="0"/>
                <w:numId w:val="26"/>
              </w:numPr>
              <w:tabs>
                <w:tab w:val="left" w:pos="467"/>
              </w:tabs>
              <w:kinsoku w:val="0"/>
              <w:overflowPunct w:val="0"/>
              <w:spacing w:line="276" w:lineRule="auto"/>
              <w:ind w:left="466" w:right="230"/>
              <w:rPr>
                <w:w w:val="125"/>
                <w:sz w:val="16"/>
                <w:szCs w:val="16"/>
              </w:rPr>
            </w:pPr>
            <w:r w:rsidRPr="00334DB4">
              <w:rPr>
                <w:w w:val="125"/>
                <w:sz w:val="16"/>
                <w:szCs w:val="16"/>
              </w:rPr>
              <w:t>how</w:t>
            </w:r>
            <w:r w:rsidRPr="00334DB4">
              <w:rPr>
                <w:spacing w:val="-5"/>
                <w:w w:val="125"/>
                <w:sz w:val="16"/>
                <w:szCs w:val="16"/>
              </w:rPr>
              <w:t xml:space="preserve"> </w:t>
            </w:r>
            <w:r w:rsidRPr="00334DB4">
              <w:rPr>
                <w:w w:val="125"/>
                <w:sz w:val="16"/>
                <w:szCs w:val="16"/>
              </w:rPr>
              <w:t>to</w:t>
            </w:r>
            <w:r w:rsidRPr="00334DB4">
              <w:rPr>
                <w:spacing w:val="-8"/>
                <w:w w:val="125"/>
                <w:sz w:val="16"/>
                <w:szCs w:val="16"/>
              </w:rPr>
              <w:t xml:space="preserve"> </w:t>
            </w:r>
            <w:r w:rsidRPr="00334DB4">
              <w:rPr>
                <w:w w:val="125"/>
                <w:sz w:val="16"/>
                <w:szCs w:val="16"/>
              </w:rPr>
              <w:t>prepare</w:t>
            </w:r>
            <w:r w:rsidRPr="00334DB4">
              <w:rPr>
                <w:spacing w:val="-9"/>
                <w:w w:val="125"/>
                <w:sz w:val="16"/>
                <w:szCs w:val="16"/>
              </w:rPr>
              <w:t xml:space="preserve"> </w:t>
            </w:r>
            <w:r w:rsidRPr="00334DB4">
              <w:rPr>
                <w:w w:val="125"/>
                <w:sz w:val="16"/>
                <w:szCs w:val="16"/>
              </w:rPr>
              <w:t>and</w:t>
            </w:r>
            <w:r w:rsidRPr="00334DB4">
              <w:rPr>
                <w:spacing w:val="-8"/>
                <w:w w:val="125"/>
                <w:sz w:val="16"/>
                <w:szCs w:val="16"/>
              </w:rPr>
              <w:t xml:space="preserve"> </w:t>
            </w:r>
            <w:r w:rsidRPr="00334DB4">
              <w:rPr>
                <w:w w:val="125"/>
                <w:sz w:val="16"/>
                <w:szCs w:val="16"/>
              </w:rPr>
              <w:t>cook</w:t>
            </w:r>
            <w:r w:rsidRPr="00334DB4">
              <w:rPr>
                <w:spacing w:val="-9"/>
                <w:w w:val="125"/>
                <w:sz w:val="16"/>
                <w:szCs w:val="16"/>
              </w:rPr>
              <w:t xml:space="preserve"> </w:t>
            </w:r>
            <w:r w:rsidRPr="00334DB4">
              <w:rPr>
                <w:w w:val="125"/>
                <w:sz w:val="16"/>
                <w:szCs w:val="16"/>
              </w:rPr>
              <w:t>a variety of predominantly savoury dishes safely and hygienically including, where</w:t>
            </w:r>
            <w:r w:rsidRPr="00334DB4">
              <w:rPr>
                <w:spacing w:val="-19"/>
                <w:w w:val="125"/>
                <w:sz w:val="16"/>
                <w:szCs w:val="16"/>
              </w:rPr>
              <w:t xml:space="preserve"> </w:t>
            </w:r>
            <w:r w:rsidRPr="00334DB4">
              <w:rPr>
                <w:w w:val="125"/>
                <w:sz w:val="16"/>
                <w:szCs w:val="16"/>
              </w:rPr>
              <w:t>appropriate,</w:t>
            </w:r>
            <w:r w:rsidRPr="00334DB4">
              <w:rPr>
                <w:spacing w:val="-19"/>
                <w:w w:val="125"/>
                <w:sz w:val="16"/>
                <w:szCs w:val="16"/>
              </w:rPr>
              <w:t xml:space="preserve"> </w:t>
            </w:r>
            <w:r w:rsidRPr="00334DB4">
              <w:rPr>
                <w:w w:val="125"/>
                <w:sz w:val="16"/>
                <w:szCs w:val="16"/>
              </w:rPr>
              <w:t>the</w:t>
            </w:r>
            <w:r w:rsidRPr="00334DB4">
              <w:rPr>
                <w:spacing w:val="-19"/>
                <w:w w:val="125"/>
                <w:sz w:val="16"/>
                <w:szCs w:val="16"/>
              </w:rPr>
              <w:t xml:space="preserve"> </w:t>
            </w:r>
            <w:r w:rsidRPr="00334DB4">
              <w:rPr>
                <w:w w:val="125"/>
                <w:sz w:val="16"/>
                <w:szCs w:val="16"/>
              </w:rPr>
              <w:t>use of a heat</w:t>
            </w:r>
            <w:r w:rsidRPr="00334DB4">
              <w:rPr>
                <w:spacing w:val="-13"/>
                <w:w w:val="125"/>
                <w:sz w:val="16"/>
                <w:szCs w:val="16"/>
              </w:rPr>
              <w:t xml:space="preserve"> </w:t>
            </w:r>
            <w:r w:rsidRPr="00334DB4">
              <w:rPr>
                <w:w w:val="125"/>
                <w:sz w:val="16"/>
                <w:szCs w:val="16"/>
              </w:rPr>
              <w:t>source</w:t>
            </w:r>
          </w:p>
          <w:p w:rsidR="004869A3" w:rsidRPr="00334DB4" w:rsidRDefault="004869A3" w:rsidP="00197CC3">
            <w:pPr>
              <w:pStyle w:val="TableParagraph"/>
              <w:numPr>
                <w:ilvl w:val="0"/>
                <w:numId w:val="26"/>
              </w:numPr>
              <w:tabs>
                <w:tab w:val="left" w:pos="467"/>
              </w:tabs>
              <w:kinsoku w:val="0"/>
              <w:overflowPunct w:val="0"/>
              <w:spacing w:line="276" w:lineRule="auto"/>
              <w:ind w:left="466" w:right="109"/>
              <w:rPr>
                <w:w w:val="125"/>
                <w:sz w:val="16"/>
                <w:szCs w:val="16"/>
              </w:rPr>
            </w:pPr>
            <w:r w:rsidRPr="00334DB4">
              <w:rPr>
                <w:w w:val="125"/>
                <w:sz w:val="16"/>
                <w:szCs w:val="16"/>
              </w:rPr>
              <w:t xml:space="preserve">how to use a range of techniques such as peeling, chopping, slicing, grating, mixing, spreading, </w:t>
            </w:r>
            <w:r w:rsidRPr="00334DB4">
              <w:rPr>
                <w:spacing w:val="-3"/>
                <w:w w:val="125"/>
                <w:sz w:val="16"/>
                <w:szCs w:val="16"/>
              </w:rPr>
              <w:t xml:space="preserve">kneading </w:t>
            </w:r>
            <w:r w:rsidRPr="00334DB4">
              <w:rPr>
                <w:w w:val="125"/>
                <w:sz w:val="16"/>
                <w:szCs w:val="16"/>
              </w:rPr>
              <w:t>and</w:t>
            </w:r>
            <w:r w:rsidRPr="00334DB4">
              <w:rPr>
                <w:spacing w:val="-4"/>
                <w:w w:val="125"/>
                <w:sz w:val="16"/>
                <w:szCs w:val="16"/>
              </w:rPr>
              <w:t xml:space="preserve"> </w:t>
            </w:r>
            <w:r w:rsidRPr="00334DB4">
              <w:rPr>
                <w:w w:val="125"/>
                <w:sz w:val="16"/>
                <w:szCs w:val="16"/>
              </w:rPr>
              <w:t>baking</w:t>
            </w:r>
          </w:p>
          <w:p w:rsidR="002931FB" w:rsidRPr="00251E39" w:rsidRDefault="002931FB" w:rsidP="004869A3">
            <w:pPr>
              <w:pStyle w:val="TableParagraph"/>
              <w:kinsoku w:val="0"/>
              <w:overflowPunct w:val="0"/>
              <w:spacing w:before="3"/>
              <w:ind w:left="109"/>
              <w:rPr>
                <w:w w:val="120"/>
                <w:sz w:val="20"/>
                <w:szCs w:val="20"/>
              </w:rPr>
            </w:pPr>
          </w:p>
        </w:tc>
        <w:tc>
          <w:tcPr>
            <w:tcW w:w="2217" w:type="dxa"/>
            <w:tcBorders>
              <w:top w:val="single" w:sz="18" w:space="0" w:color="000000"/>
              <w:left w:val="single" w:sz="18" w:space="0" w:color="000000"/>
              <w:bottom w:val="single" w:sz="4" w:space="0" w:color="000000"/>
              <w:right w:val="single" w:sz="18" w:space="0" w:color="000000"/>
            </w:tcBorders>
          </w:tcPr>
          <w:p w:rsidR="00F67CFE" w:rsidRPr="006773A5" w:rsidRDefault="00197CC3" w:rsidP="00197CC3">
            <w:pPr>
              <w:pStyle w:val="TableParagraph"/>
              <w:numPr>
                <w:ilvl w:val="2"/>
                <w:numId w:val="35"/>
              </w:numPr>
              <w:kinsoku w:val="0"/>
              <w:overflowPunct w:val="0"/>
              <w:spacing w:before="3"/>
              <w:rPr>
                <w:w w:val="120"/>
                <w:sz w:val="20"/>
                <w:szCs w:val="20"/>
              </w:rPr>
            </w:pPr>
            <w:r w:rsidRPr="006773A5">
              <w:rPr>
                <w:w w:val="120"/>
                <w:sz w:val="20"/>
                <w:szCs w:val="20"/>
              </w:rPr>
              <w:t>Use a wider variety of stitches to create a pattern and join simple textiles.</w:t>
            </w:r>
          </w:p>
          <w:p w:rsidR="00F67CFE" w:rsidRPr="006773A5" w:rsidRDefault="00197CC3" w:rsidP="00197CC3">
            <w:pPr>
              <w:pStyle w:val="TableParagraph"/>
              <w:numPr>
                <w:ilvl w:val="2"/>
                <w:numId w:val="35"/>
              </w:numPr>
              <w:kinsoku w:val="0"/>
              <w:overflowPunct w:val="0"/>
              <w:spacing w:before="3"/>
              <w:rPr>
                <w:w w:val="120"/>
                <w:sz w:val="20"/>
                <w:szCs w:val="20"/>
              </w:rPr>
            </w:pPr>
            <w:r w:rsidRPr="006773A5">
              <w:rPr>
                <w:w w:val="120"/>
                <w:sz w:val="20"/>
                <w:szCs w:val="20"/>
              </w:rPr>
              <w:t>Observe the design and imitate textural art.</w:t>
            </w:r>
          </w:p>
          <w:p w:rsidR="00F67CFE" w:rsidRPr="006773A5" w:rsidRDefault="00197CC3" w:rsidP="00197CC3">
            <w:pPr>
              <w:pStyle w:val="TableParagraph"/>
              <w:numPr>
                <w:ilvl w:val="2"/>
                <w:numId w:val="35"/>
              </w:numPr>
              <w:kinsoku w:val="0"/>
              <w:overflowPunct w:val="0"/>
              <w:spacing w:before="3"/>
              <w:rPr>
                <w:w w:val="120"/>
                <w:sz w:val="20"/>
                <w:szCs w:val="20"/>
              </w:rPr>
            </w:pPr>
            <w:r w:rsidRPr="006773A5">
              <w:rPr>
                <w:w w:val="120"/>
                <w:sz w:val="20"/>
                <w:szCs w:val="20"/>
              </w:rPr>
              <w:t xml:space="preserve">Compare different fabrics and materials to discuss their appropriate uses. </w:t>
            </w:r>
          </w:p>
          <w:p w:rsidR="00F67CFE" w:rsidRPr="006773A5" w:rsidRDefault="00197CC3" w:rsidP="00197CC3">
            <w:pPr>
              <w:pStyle w:val="TableParagraph"/>
              <w:numPr>
                <w:ilvl w:val="2"/>
                <w:numId w:val="35"/>
              </w:numPr>
              <w:kinsoku w:val="0"/>
              <w:overflowPunct w:val="0"/>
              <w:spacing w:before="3"/>
              <w:rPr>
                <w:w w:val="120"/>
                <w:sz w:val="20"/>
                <w:szCs w:val="20"/>
              </w:rPr>
            </w:pPr>
            <w:r w:rsidRPr="006773A5">
              <w:rPr>
                <w:w w:val="120"/>
                <w:sz w:val="20"/>
                <w:szCs w:val="20"/>
              </w:rPr>
              <w:t xml:space="preserve">Use a wider variety of stitches to create patterns and joins simple textiles. </w:t>
            </w:r>
          </w:p>
          <w:p w:rsidR="002931FB" w:rsidRPr="00251E39" w:rsidRDefault="002931FB" w:rsidP="004909D4">
            <w:pPr>
              <w:pStyle w:val="TableParagraph"/>
              <w:kinsoku w:val="0"/>
              <w:overflowPunct w:val="0"/>
              <w:spacing w:before="3"/>
              <w:ind w:left="109"/>
              <w:rPr>
                <w:w w:val="120"/>
                <w:sz w:val="20"/>
                <w:szCs w:val="20"/>
              </w:rPr>
            </w:pPr>
          </w:p>
        </w:tc>
      </w:tr>
    </w:tbl>
    <w:p w:rsidR="002931FB" w:rsidRDefault="002931FB">
      <w:pPr>
        <w:widowControl/>
        <w:autoSpaceDE/>
        <w:autoSpaceDN/>
        <w:adjustRightInd/>
        <w:rPr>
          <w:rFonts w:cs="Trebuchet MS"/>
          <w:b/>
          <w:w w:val="110"/>
          <w:sz w:val="36"/>
          <w:szCs w:val="36"/>
        </w:rPr>
      </w:pPr>
    </w:p>
    <w:p w:rsidR="002931FB" w:rsidRDefault="002931FB" w:rsidP="001035AD">
      <w:pPr>
        <w:pStyle w:val="BodyText"/>
        <w:kinsoku w:val="0"/>
        <w:overflowPunct w:val="0"/>
        <w:spacing w:before="9"/>
        <w:rPr>
          <w:rFonts w:ascii="Calibri" w:hAnsi="Calibri"/>
          <w:b/>
          <w:w w:val="110"/>
          <w:sz w:val="36"/>
          <w:szCs w:val="36"/>
        </w:rPr>
      </w:pPr>
    </w:p>
    <w:p w:rsidR="002931FB" w:rsidRDefault="002931FB">
      <w:pPr>
        <w:widowControl/>
        <w:autoSpaceDE/>
        <w:autoSpaceDN/>
        <w:adjustRightInd/>
        <w:rPr>
          <w:rFonts w:cs="Trebuchet MS"/>
          <w:b/>
          <w:w w:val="110"/>
          <w:sz w:val="36"/>
          <w:szCs w:val="36"/>
        </w:rPr>
      </w:pPr>
      <w:r>
        <w:rPr>
          <w:b/>
          <w:w w:val="110"/>
          <w:sz w:val="36"/>
          <w:szCs w:val="36"/>
        </w:rPr>
        <w:br w:type="page"/>
      </w:r>
    </w:p>
    <w:p w:rsidR="002931FB" w:rsidRDefault="002931FB" w:rsidP="001035AD">
      <w:pPr>
        <w:pStyle w:val="BodyText"/>
        <w:kinsoku w:val="0"/>
        <w:overflowPunct w:val="0"/>
        <w:spacing w:before="9"/>
        <w:rPr>
          <w:rFonts w:ascii="Calibri" w:hAnsi="Calibri"/>
          <w:b/>
          <w:w w:val="110"/>
          <w:sz w:val="36"/>
          <w:szCs w:val="36"/>
        </w:rPr>
      </w:pPr>
    </w:p>
    <w:p w:rsidR="002931FB" w:rsidRDefault="002931FB">
      <w:pPr>
        <w:widowControl/>
        <w:autoSpaceDE/>
        <w:autoSpaceDN/>
        <w:adjustRightInd/>
        <w:rPr>
          <w:rFonts w:cs="Trebuchet MS"/>
          <w:b/>
          <w:w w:val="110"/>
          <w:sz w:val="36"/>
          <w:szCs w:val="36"/>
        </w:rPr>
      </w:pPr>
    </w:p>
    <w:tbl>
      <w:tblPr>
        <w:tblpPr w:leftFromText="180" w:rightFromText="180" w:vertAnchor="text" w:tblpY="1"/>
        <w:tblOverlap w:val="never"/>
        <w:tblW w:w="0" w:type="auto"/>
        <w:tblLayout w:type="fixed"/>
        <w:tblCellMar>
          <w:left w:w="0" w:type="dxa"/>
          <w:right w:w="0" w:type="dxa"/>
        </w:tblCellMar>
        <w:tblLook w:val="0000" w:firstRow="0" w:lastRow="0" w:firstColumn="0" w:lastColumn="0" w:noHBand="0" w:noVBand="0"/>
      </w:tblPr>
      <w:tblGrid>
        <w:gridCol w:w="653"/>
        <w:gridCol w:w="1829"/>
        <w:gridCol w:w="1957"/>
        <w:gridCol w:w="2217"/>
        <w:gridCol w:w="2217"/>
        <w:gridCol w:w="2217"/>
        <w:gridCol w:w="2217"/>
        <w:gridCol w:w="2217"/>
      </w:tblGrid>
      <w:tr w:rsidR="002931FB" w:rsidTr="004909D4">
        <w:trPr>
          <w:trHeight w:val="305"/>
        </w:trPr>
        <w:tc>
          <w:tcPr>
            <w:tcW w:w="653" w:type="dxa"/>
            <w:tcBorders>
              <w:top w:val="single" w:sz="18" w:space="0" w:color="000000"/>
              <w:left w:val="single" w:sz="18" w:space="0" w:color="000000"/>
              <w:bottom w:val="single" w:sz="18" w:space="0" w:color="000000"/>
              <w:right w:val="single" w:sz="18" w:space="0" w:color="000000"/>
            </w:tcBorders>
            <w:shd w:val="clear" w:color="auto" w:fill="0070C0"/>
          </w:tcPr>
          <w:p w:rsidR="002931FB" w:rsidRPr="00251E39" w:rsidRDefault="002931FB" w:rsidP="004909D4">
            <w:pPr>
              <w:pStyle w:val="TableParagraph"/>
              <w:kinsoku w:val="0"/>
              <w:overflowPunct w:val="0"/>
              <w:rPr>
                <w:rFonts w:ascii="Times New Roman" w:hAnsi="Times New Roman" w:cs="Times New Roman"/>
                <w:sz w:val="16"/>
                <w:szCs w:val="16"/>
              </w:rPr>
            </w:pPr>
          </w:p>
        </w:tc>
        <w:tc>
          <w:tcPr>
            <w:tcW w:w="1829" w:type="dxa"/>
            <w:tcBorders>
              <w:top w:val="single" w:sz="18" w:space="0" w:color="000000"/>
              <w:left w:val="single" w:sz="18" w:space="0" w:color="000000"/>
              <w:bottom w:val="single" w:sz="18" w:space="0" w:color="000000"/>
              <w:right w:val="single" w:sz="18" w:space="0" w:color="000000"/>
            </w:tcBorders>
            <w:shd w:val="clear" w:color="auto" w:fill="0070C0"/>
          </w:tcPr>
          <w:p w:rsidR="002931FB" w:rsidRPr="00251E39" w:rsidRDefault="002931FB" w:rsidP="004909D4">
            <w:pPr>
              <w:pStyle w:val="TableParagraph"/>
              <w:kinsoku w:val="0"/>
              <w:overflowPunct w:val="0"/>
              <w:spacing w:before="5" w:line="268" w:lineRule="exact"/>
              <w:jc w:val="center"/>
              <w:rPr>
                <w:b/>
                <w:bCs/>
                <w:w w:val="130"/>
              </w:rPr>
            </w:pPr>
            <w:r w:rsidRPr="00251E39">
              <w:rPr>
                <w:b/>
                <w:bCs/>
                <w:w w:val="130"/>
              </w:rPr>
              <w:t>Drawing</w:t>
            </w:r>
            <w:r>
              <w:rPr>
                <w:b/>
                <w:bCs/>
                <w:w w:val="130"/>
              </w:rPr>
              <w:t xml:space="preserve"> (A)</w:t>
            </w:r>
          </w:p>
        </w:tc>
        <w:tc>
          <w:tcPr>
            <w:tcW w:w="1957" w:type="dxa"/>
            <w:tcBorders>
              <w:top w:val="single" w:sz="18" w:space="0" w:color="000000"/>
              <w:left w:val="single" w:sz="18" w:space="0" w:color="000000"/>
              <w:bottom w:val="single" w:sz="18" w:space="0" w:color="000000"/>
              <w:right w:val="single" w:sz="18" w:space="0" w:color="000000"/>
            </w:tcBorders>
            <w:shd w:val="clear" w:color="auto" w:fill="0070C0"/>
          </w:tcPr>
          <w:p w:rsidR="002931FB" w:rsidRPr="00251E39" w:rsidRDefault="002931FB" w:rsidP="004909D4">
            <w:pPr>
              <w:pStyle w:val="TableParagraph"/>
              <w:kinsoku w:val="0"/>
              <w:overflowPunct w:val="0"/>
              <w:spacing w:before="5" w:line="268" w:lineRule="exact"/>
              <w:rPr>
                <w:b/>
                <w:bCs/>
                <w:w w:val="130"/>
              </w:rPr>
            </w:pPr>
            <w:r>
              <w:rPr>
                <w:b/>
                <w:bCs/>
                <w:w w:val="130"/>
              </w:rPr>
              <w:t xml:space="preserve">        Colour (A)</w:t>
            </w:r>
          </w:p>
        </w:tc>
        <w:tc>
          <w:tcPr>
            <w:tcW w:w="2217" w:type="dxa"/>
            <w:tcBorders>
              <w:top w:val="single" w:sz="18" w:space="0" w:color="000000"/>
              <w:left w:val="single" w:sz="18" w:space="0" w:color="000000"/>
              <w:bottom w:val="single" w:sz="18" w:space="0" w:color="000000"/>
              <w:right w:val="single" w:sz="18" w:space="0" w:color="000000"/>
            </w:tcBorders>
            <w:shd w:val="clear" w:color="auto" w:fill="0070C0"/>
          </w:tcPr>
          <w:p w:rsidR="002931FB" w:rsidRPr="001035AD" w:rsidRDefault="002931FB" w:rsidP="004909D4">
            <w:pPr>
              <w:pStyle w:val="TableParagraph"/>
              <w:kinsoku w:val="0"/>
              <w:overflowPunct w:val="0"/>
              <w:spacing w:before="5" w:line="268" w:lineRule="exact"/>
              <w:rPr>
                <w:b/>
                <w:bCs/>
                <w:w w:val="130"/>
              </w:rPr>
            </w:pPr>
            <w:r>
              <w:rPr>
                <w:b/>
                <w:bCs/>
                <w:w w:val="130"/>
              </w:rPr>
              <w:t xml:space="preserve">      </w:t>
            </w:r>
            <w:r w:rsidRPr="001035AD">
              <w:rPr>
                <w:b/>
                <w:bCs/>
                <w:w w:val="130"/>
              </w:rPr>
              <w:t>Printing (A)</w:t>
            </w:r>
          </w:p>
        </w:tc>
        <w:tc>
          <w:tcPr>
            <w:tcW w:w="2217" w:type="dxa"/>
            <w:tcBorders>
              <w:top w:val="single" w:sz="18" w:space="0" w:color="000000"/>
              <w:left w:val="single" w:sz="18" w:space="0" w:color="000000"/>
              <w:bottom w:val="single" w:sz="18" w:space="0" w:color="000000"/>
              <w:right w:val="single" w:sz="18" w:space="0" w:color="000000"/>
            </w:tcBorders>
            <w:shd w:val="clear" w:color="auto" w:fill="0070C0"/>
          </w:tcPr>
          <w:p w:rsidR="002931FB" w:rsidRDefault="002931FB" w:rsidP="004909D4">
            <w:pPr>
              <w:pStyle w:val="TableParagraph"/>
              <w:kinsoku w:val="0"/>
              <w:overflowPunct w:val="0"/>
              <w:spacing w:before="5" w:line="268" w:lineRule="exact"/>
              <w:jc w:val="center"/>
              <w:rPr>
                <w:b/>
                <w:bCs/>
                <w:w w:val="130"/>
              </w:rPr>
            </w:pPr>
            <w:r>
              <w:rPr>
                <w:b/>
                <w:bCs/>
                <w:w w:val="130"/>
              </w:rPr>
              <w:t>Pattern (A)</w:t>
            </w:r>
          </w:p>
        </w:tc>
        <w:tc>
          <w:tcPr>
            <w:tcW w:w="2217" w:type="dxa"/>
            <w:tcBorders>
              <w:top w:val="single" w:sz="18" w:space="0" w:color="000000"/>
              <w:left w:val="single" w:sz="18" w:space="0" w:color="000000"/>
              <w:bottom w:val="single" w:sz="18" w:space="0" w:color="000000"/>
              <w:right w:val="single" w:sz="18" w:space="0" w:color="000000"/>
            </w:tcBorders>
            <w:shd w:val="clear" w:color="auto" w:fill="0070C0"/>
          </w:tcPr>
          <w:p w:rsidR="002931FB" w:rsidRDefault="002931FB" w:rsidP="004909D4">
            <w:pPr>
              <w:pStyle w:val="TableParagraph"/>
              <w:kinsoku w:val="0"/>
              <w:overflowPunct w:val="0"/>
              <w:spacing w:before="5" w:line="268" w:lineRule="exact"/>
              <w:jc w:val="center"/>
              <w:rPr>
                <w:b/>
                <w:bCs/>
                <w:w w:val="130"/>
              </w:rPr>
            </w:pPr>
            <w:r>
              <w:rPr>
                <w:b/>
                <w:bCs/>
                <w:w w:val="130"/>
              </w:rPr>
              <w:t>Form (DT)</w:t>
            </w:r>
          </w:p>
        </w:tc>
        <w:tc>
          <w:tcPr>
            <w:tcW w:w="2217" w:type="dxa"/>
            <w:tcBorders>
              <w:top w:val="single" w:sz="18" w:space="0" w:color="000000"/>
              <w:left w:val="single" w:sz="18" w:space="0" w:color="000000"/>
              <w:bottom w:val="single" w:sz="18" w:space="0" w:color="000000"/>
              <w:right w:val="single" w:sz="18" w:space="0" w:color="000000"/>
            </w:tcBorders>
            <w:shd w:val="clear" w:color="auto" w:fill="0070C0"/>
          </w:tcPr>
          <w:p w:rsidR="002931FB" w:rsidRDefault="002931FB" w:rsidP="004909D4">
            <w:pPr>
              <w:pStyle w:val="TableParagraph"/>
              <w:kinsoku w:val="0"/>
              <w:overflowPunct w:val="0"/>
              <w:spacing w:before="5" w:line="268" w:lineRule="exact"/>
              <w:jc w:val="center"/>
              <w:rPr>
                <w:b/>
                <w:bCs/>
                <w:w w:val="130"/>
                <w:sz w:val="20"/>
              </w:rPr>
            </w:pPr>
            <w:r w:rsidRPr="001035AD">
              <w:rPr>
                <w:b/>
                <w:bCs/>
                <w:w w:val="130"/>
                <w:sz w:val="20"/>
              </w:rPr>
              <w:t>Cooking &amp; Nutrition</w:t>
            </w:r>
          </w:p>
          <w:p w:rsidR="002931FB" w:rsidRDefault="002931FB" w:rsidP="004909D4">
            <w:pPr>
              <w:pStyle w:val="TableParagraph"/>
              <w:kinsoku w:val="0"/>
              <w:overflowPunct w:val="0"/>
              <w:spacing w:before="5" w:line="268" w:lineRule="exact"/>
              <w:jc w:val="center"/>
              <w:rPr>
                <w:b/>
                <w:bCs/>
                <w:w w:val="130"/>
              </w:rPr>
            </w:pPr>
            <w:r>
              <w:rPr>
                <w:b/>
                <w:bCs/>
                <w:w w:val="130"/>
                <w:sz w:val="20"/>
              </w:rPr>
              <w:t>(DT)</w:t>
            </w:r>
          </w:p>
        </w:tc>
        <w:tc>
          <w:tcPr>
            <w:tcW w:w="2217" w:type="dxa"/>
            <w:tcBorders>
              <w:top w:val="single" w:sz="18" w:space="0" w:color="000000"/>
              <w:left w:val="single" w:sz="18" w:space="0" w:color="000000"/>
              <w:bottom w:val="single" w:sz="18" w:space="0" w:color="000000"/>
              <w:right w:val="single" w:sz="18" w:space="0" w:color="000000"/>
            </w:tcBorders>
            <w:shd w:val="clear" w:color="auto" w:fill="0070C0"/>
          </w:tcPr>
          <w:p w:rsidR="002931FB" w:rsidRDefault="002931FB" w:rsidP="004909D4">
            <w:pPr>
              <w:pStyle w:val="TableParagraph"/>
              <w:kinsoku w:val="0"/>
              <w:overflowPunct w:val="0"/>
              <w:spacing w:before="5" w:line="268" w:lineRule="exact"/>
              <w:jc w:val="center"/>
              <w:rPr>
                <w:b/>
                <w:bCs/>
                <w:w w:val="130"/>
              </w:rPr>
            </w:pPr>
            <w:r>
              <w:rPr>
                <w:b/>
                <w:bCs/>
                <w:w w:val="130"/>
              </w:rPr>
              <w:t>Texture (DT)</w:t>
            </w:r>
          </w:p>
        </w:tc>
      </w:tr>
      <w:tr w:rsidR="002931FB" w:rsidRPr="00251E39" w:rsidTr="004909D4">
        <w:trPr>
          <w:trHeight w:val="709"/>
        </w:trPr>
        <w:tc>
          <w:tcPr>
            <w:tcW w:w="653" w:type="dxa"/>
            <w:tcBorders>
              <w:top w:val="single" w:sz="18" w:space="0" w:color="000000"/>
              <w:left w:val="single" w:sz="18" w:space="0" w:color="000000"/>
              <w:bottom w:val="single" w:sz="4" w:space="0" w:color="000000"/>
              <w:right w:val="single" w:sz="18" w:space="0" w:color="000000"/>
            </w:tcBorders>
            <w:shd w:val="clear" w:color="auto" w:fill="FFD966"/>
          </w:tcPr>
          <w:p w:rsidR="002931FB" w:rsidRPr="00251E39" w:rsidRDefault="002931FB" w:rsidP="004909D4">
            <w:pPr>
              <w:pStyle w:val="TableParagraph"/>
              <w:kinsoku w:val="0"/>
              <w:overflowPunct w:val="0"/>
              <w:rPr>
                <w:rFonts w:ascii="Trebuchet MS" w:hAnsi="Trebuchet MS" w:cs="Trebuchet MS"/>
              </w:rPr>
            </w:pPr>
          </w:p>
          <w:p w:rsidR="002931FB" w:rsidRPr="00251E39" w:rsidRDefault="002931FB" w:rsidP="004909D4">
            <w:pPr>
              <w:pStyle w:val="TableParagraph"/>
              <w:kinsoku w:val="0"/>
              <w:overflowPunct w:val="0"/>
              <w:rPr>
                <w:rFonts w:ascii="Trebuchet MS" w:hAnsi="Trebuchet MS" w:cs="Trebuchet MS"/>
              </w:rPr>
            </w:pPr>
          </w:p>
          <w:p w:rsidR="002931FB" w:rsidRPr="00251E39" w:rsidRDefault="002931FB" w:rsidP="004909D4">
            <w:pPr>
              <w:pStyle w:val="TableParagraph"/>
              <w:kinsoku w:val="0"/>
              <w:overflowPunct w:val="0"/>
              <w:rPr>
                <w:rFonts w:ascii="Trebuchet MS" w:hAnsi="Trebuchet MS" w:cs="Trebuchet MS"/>
              </w:rPr>
            </w:pPr>
          </w:p>
          <w:p w:rsidR="002931FB" w:rsidRPr="00251E39" w:rsidRDefault="002931FB" w:rsidP="004909D4">
            <w:pPr>
              <w:pStyle w:val="TableParagraph"/>
              <w:kinsoku w:val="0"/>
              <w:overflowPunct w:val="0"/>
              <w:rPr>
                <w:rFonts w:ascii="Trebuchet MS" w:hAnsi="Trebuchet MS" w:cs="Trebuchet MS"/>
              </w:rPr>
            </w:pPr>
          </w:p>
          <w:p w:rsidR="002931FB" w:rsidRPr="00251E39" w:rsidRDefault="002931FB" w:rsidP="004909D4">
            <w:pPr>
              <w:pStyle w:val="TableParagraph"/>
              <w:kinsoku w:val="0"/>
              <w:overflowPunct w:val="0"/>
              <w:rPr>
                <w:rFonts w:ascii="Trebuchet MS" w:hAnsi="Trebuchet MS" w:cs="Trebuchet MS"/>
              </w:rPr>
            </w:pPr>
          </w:p>
          <w:p w:rsidR="002931FB" w:rsidRPr="00251E39" w:rsidRDefault="002931FB" w:rsidP="004909D4">
            <w:pPr>
              <w:pStyle w:val="TableParagraph"/>
              <w:kinsoku w:val="0"/>
              <w:overflowPunct w:val="0"/>
              <w:rPr>
                <w:rFonts w:ascii="Trebuchet MS" w:hAnsi="Trebuchet MS" w:cs="Trebuchet MS"/>
              </w:rPr>
            </w:pPr>
          </w:p>
          <w:p w:rsidR="002931FB" w:rsidRPr="00251E39" w:rsidRDefault="002931FB" w:rsidP="004909D4">
            <w:pPr>
              <w:pStyle w:val="TableParagraph"/>
              <w:kinsoku w:val="0"/>
              <w:overflowPunct w:val="0"/>
              <w:rPr>
                <w:rFonts w:ascii="Trebuchet MS" w:hAnsi="Trebuchet MS" w:cs="Trebuchet MS"/>
              </w:rPr>
            </w:pPr>
          </w:p>
          <w:p w:rsidR="002931FB" w:rsidRPr="00251E39" w:rsidRDefault="002931FB" w:rsidP="004909D4">
            <w:pPr>
              <w:pStyle w:val="TableParagraph"/>
              <w:kinsoku w:val="0"/>
              <w:overflowPunct w:val="0"/>
              <w:rPr>
                <w:rFonts w:ascii="Trebuchet MS" w:hAnsi="Trebuchet MS" w:cs="Trebuchet MS"/>
              </w:rPr>
            </w:pPr>
          </w:p>
          <w:p w:rsidR="002931FB" w:rsidRPr="00251E39" w:rsidRDefault="002931FB" w:rsidP="004909D4">
            <w:pPr>
              <w:pStyle w:val="TableParagraph"/>
              <w:kinsoku w:val="0"/>
              <w:overflowPunct w:val="0"/>
              <w:rPr>
                <w:rFonts w:ascii="Trebuchet MS" w:hAnsi="Trebuchet MS" w:cs="Trebuchet MS"/>
              </w:rPr>
            </w:pPr>
          </w:p>
          <w:p w:rsidR="002931FB" w:rsidRPr="00251E39" w:rsidRDefault="002931FB" w:rsidP="004909D4">
            <w:pPr>
              <w:pStyle w:val="TableParagraph"/>
              <w:kinsoku w:val="0"/>
              <w:overflowPunct w:val="0"/>
              <w:rPr>
                <w:rFonts w:ascii="Trebuchet MS" w:hAnsi="Trebuchet MS" w:cs="Trebuchet MS"/>
              </w:rPr>
            </w:pPr>
          </w:p>
          <w:p w:rsidR="002931FB" w:rsidRPr="00251E39" w:rsidRDefault="002931FB" w:rsidP="004909D4">
            <w:pPr>
              <w:pStyle w:val="TableParagraph"/>
              <w:kinsoku w:val="0"/>
              <w:overflowPunct w:val="0"/>
              <w:spacing w:before="6"/>
              <w:rPr>
                <w:rFonts w:ascii="Trebuchet MS" w:hAnsi="Trebuchet MS" w:cs="Trebuchet MS"/>
                <w:sz w:val="20"/>
                <w:szCs w:val="20"/>
              </w:rPr>
            </w:pPr>
          </w:p>
          <w:p w:rsidR="002931FB" w:rsidRPr="00251E39" w:rsidRDefault="002931FB" w:rsidP="004909D4">
            <w:pPr>
              <w:pStyle w:val="TableParagraph"/>
              <w:kinsoku w:val="0"/>
              <w:overflowPunct w:val="0"/>
              <w:ind w:left="313" w:right="67" w:hanging="195"/>
              <w:rPr>
                <w:b/>
                <w:bCs/>
                <w:w w:val="105"/>
                <w:sz w:val="20"/>
                <w:szCs w:val="20"/>
              </w:rPr>
            </w:pPr>
            <w:r>
              <w:rPr>
                <w:b/>
                <w:bCs/>
                <w:w w:val="105"/>
                <w:sz w:val="20"/>
                <w:szCs w:val="20"/>
              </w:rPr>
              <w:t>Year 4</w:t>
            </w:r>
          </w:p>
        </w:tc>
        <w:tc>
          <w:tcPr>
            <w:tcW w:w="1829" w:type="dxa"/>
            <w:tcBorders>
              <w:top w:val="single" w:sz="18" w:space="0" w:color="000000"/>
              <w:left w:val="single" w:sz="18" w:space="0" w:color="000000"/>
              <w:bottom w:val="single" w:sz="4" w:space="0" w:color="000000"/>
              <w:right w:val="single" w:sz="18" w:space="0" w:color="000000"/>
            </w:tcBorders>
          </w:tcPr>
          <w:p w:rsidR="00F67CFE" w:rsidRPr="00197CC3" w:rsidRDefault="00197CC3" w:rsidP="00197CC3">
            <w:pPr>
              <w:pStyle w:val="TableParagraph"/>
              <w:numPr>
                <w:ilvl w:val="0"/>
                <w:numId w:val="29"/>
              </w:numPr>
              <w:tabs>
                <w:tab w:val="left" w:pos="468"/>
              </w:tabs>
              <w:kinsoku w:val="0"/>
              <w:overflowPunct w:val="0"/>
              <w:spacing w:line="276" w:lineRule="auto"/>
              <w:ind w:right="240"/>
              <w:rPr>
                <w:w w:val="125"/>
                <w:sz w:val="16"/>
                <w:szCs w:val="16"/>
              </w:rPr>
            </w:pPr>
            <w:r w:rsidRPr="00197CC3">
              <w:rPr>
                <w:w w:val="125"/>
                <w:sz w:val="16"/>
                <w:szCs w:val="16"/>
              </w:rPr>
              <w:t xml:space="preserve">Identify and draw the effect of light, scale and proportion on various stimuli. </w:t>
            </w:r>
          </w:p>
          <w:p w:rsidR="00F67CFE" w:rsidRPr="00197CC3" w:rsidRDefault="00197CC3" w:rsidP="00197CC3">
            <w:pPr>
              <w:pStyle w:val="TableParagraph"/>
              <w:numPr>
                <w:ilvl w:val="0"/>
                <w:numId w:val="29"/>
              </w:numPr>
              <w:tabs>
                <w:tab w:val="left" w:pos="468"/>
              </w:tabs>
              <w:kinsoku w:val="0"/>
              <w:overflowPunct w:val="0"/>
              <w:spacing w:line="276" w:lineRule="auto"/>
              <w:ind w:right="240"/>
              <w:rPr>
                <w:w w:val="125"/>
                <w:sz w:val="16"/>
                <w:szCs w:val="16"/>
              </w:rPr>
            </w:pPr>
            <w:r w:rsidRPr="00197CC3">
              <w:rPr>
                <w:w w:val="125"/>
                <w:sz w:val="16"/>
                <w:szCs w:val="16"/>
              </w:rPr>
              <w:t xml:space="preserve">Create accurate drawings of whole people including proportion and placement. </w:t>
            </w:r>
          </w:p>
          <w:p w:rsidR="00F67CFE" w:rsidRPr="00197CC3" w:rsidRDefault="00197CC3" w:rsidP="00197CC3">
            <w:pPr>
              <w:pStyle w:val="TableParagraph"/>
              <w:numPr>
                <w:ilvl w:val="0"/>
                <w:numId w:val="29"/>
              </w:numPr>
              <w:tabs>
                <w:tab w:val="left" w:pos="468"/>
              </w:tabs>
              <w:kinsoku w:val="0"/>
              <w:overflowPunct w:val="0"/>
              <w:spacing w:line="276" w:lineRule="auto"/>
              <w:ind w:right="240"/>
              <w:rPr>
                <w:w w:val="125"/>
                <w:sz w:val="16"/>
                <w:szCs w:val="16"/>
              </w:rPr>
            </w:pPr>
            <w:r w:rsidRPr="00197CC3">
              <w:rPr>
                <w:w w:val="125"/>
                <w:sz w:val="16"/>
                <w:szCs w:val="16"/>
              </w:rPr>
              <w:t xml:space="preserve">Work on a variety of scales using viewfinders to create a closer effect. </w:t>
            </w:r>
          </w:p>
          <w:p w:rsidR="00F67CFE" w:rsidRPr="00197CC3" w:rsidRDefault="00197CC3" w:rsidP="00197CC3">
            <w:pPr>
              <w:pStyle w:val="TableParagraph"/>
              <w:numPr>
                <w:ilvl w:val="0"/>
                <w:numId w:val="29"/>
              </w:numPr>
              <w:tabs>
                <w:tab w:val="left" w:pos="468"/>
              </w:tabs>
              <w:kinsoku w:val="0"/>
              <w:overflowPunct w:val="0"/>
              <w:spacing w:line="276" w:lineRule="auto"/>
              <w:ind w:right="240"/>
              <w:rPr>
                <w:w w:val="125"/>
                <w:sz w:val="16"/>
                <w:szCs w:val="16"/>
              </w:rPr>
            </w:pPr>
            <w:r w:rsidRPr="00197CC3">
              <w:rPr>
                <w:w w:val="125"/>
                <w:sz w:val="16"/>
                <w:szCs w:val="16"/>
              </w:rPr>
              <w:t>Create computer generated drawings using ICT software</w:t>
            </w:r>
          </w:p>
          <w:p w:rsidR="00BD3011" w:rsidRPr="001035AD" w:rsidRDefault="00BD3011" w:rsidP="00197CC3">
            <w:pPr>
              <w:pStyle w:val="TableParagraph"/>
              <w:numPr>
                <w:ilvl w:val="0"/>
                <w:numId w:val="29"/>
              </w:numPr>
              <w:tabs>
                <w:tab w:val="left" w:pos="468"/>
              </w:tabs>
              <w:kinsoku w:val="0"/>
              <w:overflowPunct w:val="0"/>
              <w:spacing w:line="276" w:lineRule="auto"/>
              <w:ind w:right="240"/>
              <w:rPr>
                <w:w w:val="125"/>
                <w:sz w:val="16"/>
                <w:szCs w:val="16"/>
              </w:rPr>
            </w:pPr>
          </w:p>
        </w:tc>
        <w:tc>
          <w:tcPr>
            <w:tcW w:w="1957" w:type="dxa"/>
            <w:tcBorders>
              <w:top w:val="single" w:sz="18" w:space="0" w:color="000000"/>
              <w:left w:val="single" w:sz="18" w:space="0" w:color="000000"/>
              <w:bottom w:val="single" w:sz="4" w:space="0" w:color="000000"/>
              <w:right w:val="single" w:sz="18" w:space="0" w:color="000000"/>
            </w:tcBorders>
          </w:tcPr>
          <w:p w:rsidR="00F67CFE" w:rsidRPr="00197CC3" w:rsidRDefault="00197CC3" w:rsidP="00197CC3">
            <w:pPr>
              <w:pStyle w:val="TableParagraph"/>
              <w:numPr>
                <w:ilvl w:val="0"/>
                <w:numId w:val="28"/>
              </w:numPr>
              <w:tabs>
                <w:tab w:val="left" w:pos="469"/>
              </w:tabs>
              <w:kinsoku w:val="0"/>
              <w:overflowPunct w:val="0"/>
              <w:spacing w:line="276" w:lineRule="auto"/>
              <w:ind w:right="236"/>
              <w:rPr>
                <w:w w:val="125"/>
                <w:sz w:val="16"/>
                <w:szCs w:val="16"/>
              </w:rPr>
            </w:pPr>
            <w:r w:rsidRPr="00197CC3">
              <w:rPr>
                <w:w w:val="125"/>
                <w:sz w:val="16"/>
                <w:szCs w:val="16"/>
              </w:rPr>
              <w:t>Colour mix and match to develop the knowledge of tint, tone and shade.</w:t>
            </w:r>
          </w:p>
          <w:p w:rsidR="00F67CFE" w:rsidRPr="00197CC3" w:rsidRDefault="00197CC3" w:rsidP="00197CC3">
            <w:pPr>
              <w:pStyle w:val="TableParagraph"/>
              <w:numPr>
                <w:ilvl w:val="0"/>
                <w:numId w:val="28"/>
              </w:numPr>
              <w:tabs>
                <w:tab w:val="left" w:pos="469"/>
              </w:tabs>
              <w:kinsoku w:val="0"/>
              <w:overflowPunct w:val="0"/>
              <w:spacing w:line="276" w:lineRule="auto"/>
              <w:ind w:right="236"/>
              <w:rPr>
                <w:w w:val="125"/>
                <w:sz w:val="16"/>
                <w:szCs w:val="16"/>
              </w:rPr>
            </w:pPr>
            <w:r w:rsidRPr="00197CC3">
              <w:rPr>
                <w:w w:val="125"/>
                <w:sz w:val="16"/>
                <w:szCs w:val="16"/>
              </w:rPr>
              <w:t>Observe the use of colour in famous artists’ work.</w:t>
            </w:r>
          </w:p>
          <w:p w:rsidR="00F67CFE" w:rsidRPr="00197CC3" w:rsidRDefault="00197CC3" w:rsidP="00197CC3">
            <w:pPr>
              <w:pStyle w:val="TableParagraph"/>
              <w:numPr>
                <w:ilvl w:val="0"/>
                <w:numId w:val="28"/>
              </w:numPr>
              <w:tabs>
                <w:tab w:val="left" w:pos="469"/>
              </w:tabs>
              <w:kinsoku w:val="0"/>
              <w:overflowPunct w:val="0"/>
              <w:spacing w:line="276" w:lineRule="auto"/>
              <w:ind w:right="236"/>
              <w:rPr>
                <w:w w:val="125"/>
                <w:sz w:val="16"/>
                <w:szCs w:val="16"/>
              </w:rPr>
            </w:pPr>
            <w:r w:rsidRPr="00197CC3">
              <w:rPr>
                <w:w w:val="125"/>
                <w:sz w:val="16"/>
                <w:szCs w:val="16"/>
              </w:rPr>
              <w:t>Choose suitable materials for a range of colour mixing opportunities.</w:t>
            </w:r>
          </w:p>
          <w:p w:rsidR="00F67CFE" w:rsidRPr="00197CC3" w:rsidRDefault="00197CC3" w:rsidP="00197CC3">
            <w:pPr>
              <w:pStyle w:val="TableParagraph"/>
              <w:numPr>
                <w:ilvl w:val="0"/>
                <w:numId w:val="28"/>
              </w:numPr>
              <w:tabs>
                <w:tab w:val="left" w:pos="469"/>
              </w:tabs>
              <w:kinsoku w:val="0"/>
              <w:overflowPunct w:val="0"/>
              <w:spacing w:line="276" w:lineRule="auto"/>
              <w:ind w:right="236"/>
              <w:rPr>
                <w:w w:val="125"/>
                <w:sz w:val="16"/>
                <w:szCs w:val="16"/>
              </w:rPr>
            </w:pPr>
            <w:r w:rsidRPr="00197CC3">
              <w:rPr>
                <w:w w:val="125"/>
                <w:sz w:val="16"/>
                <w:szCs w:val="16"/>
              </w:rPr>
              <w:t xml:space="preserve">Observe the use of colour when signifying mood and emotion. </w:t>
            </w:r>
          </w:p>
          <w:p w:rsidR="002931FB" w:rsidRPr="00251E39" w:rsidRDefault="002931FB" w:rsidP="00197CC3">
            <w:pPr>
              <w:pStyle w:val="TableParagraph"/>
              <w:tabs>
                <w:tab w:val="left" w:pos="469"/>
              </w:tabs>
              <w:kinsoku w:val="0"/>
              <w:overflowPunct w:val="0"/>
              <w:spacing w:line="276" w:lineRule="auto"/>
              <w:ind w:left="108" w:right="243"/>
              <w:rPr>
                <w:w w:val="125"/>
                <w:sz w:val="16"/>
                <w:szCs w:val="16"/>
              </w:rPr>
            </w:pPr>
          </w:p>
        </w:tc>
        <w:tc>
          <w:tcPr>
            <w:tcW w:w="2217" w:type="dxa"/>
            <w:tcBorders>
              <w:top w:val="single" w:sz="18" w:space="0" w:color="000000"/>
              <w:left w:val="single" w:sz="18" w:space="0" w:color="000000"/>
              <w:bottom w:val="single" w:sz="4" w:space="0" w:color="000000"/>
              <w:right w:val="single" w:sz="18" w:space="0" w:color="000000"/>
            </w:tcBorders>
          </w:tcPr>
          <w:p w:rsidR="00F67CFE" w:rsidRPr="00197CC3" w:rsidRDefault="00197CC3" w:rsidP="00197CC3">
            <w:pPr>
              <w:pStyle w:val="TableParagraph"/>
              <w:numPr>
                <w:ilvl w:val="2"/>
                <w:numId w:val="28"/>
              </w:numPr>
              <w:kinsoku w:val="0"/>
              <w:overflowPunct w:val="0"/>
              <w:spacing w:before="3"/>
              <w:rPr>
                <w:w w:val="120"/>
                <w:sz w:val="20"/>
                <w:szCs w:val="20"/>
              </w:rPr>
            </w:pPr>
            <w:r w:rsidRPr="00197CC3">
              <w:rPr>
                <w:w w:val="120"/>
                <w:sz w:val="20"/>
                <w:szCs w:val="20"/>
              </w:rPr>
              <w:t>Using sketchbooks for recording various printing ideas, textures and styles.</w:t>
            </w:r>
          </w:p>
          <w:p w:rsidR="00F67CFE" w:rsidRPr="00197CC3" w:rsidRDefault="00197CC3" w:rsidP="00197CC3">
            <w:pPr>
              <w:pStyle w:val="TableParagraph"/>
              <w:numPr>
                <w:ilvl w:val="2"/>
                <w:numId w:val="28"/>
              </w:numPr>
              <w:kinsoku w:val="0"/>
              <w:overflowPunct w:val="0"/>
              <w:spacing w:before="3"/>
              <w:rPr>
                <w:w w:val="120"/>
                <w:sz w:val="20"/>
                <w:szCs w:val="20"/>
              </w:rPr>
            </w:pPr>
            <w:r w:rsidRPr="00197CC3">
              <w:rPr>
                <w:w w:val="120"/>
                <w:sz w:val="20"/>
                <w:szCs w:val="20"/>
              </w:rPr>
              <w:t>Modify and adapt print to reflect man made patterns and artists’ work.</w:t>
            </w:r>
          </w:p>
          <w:p w:rsidR="002931FB" w:rsidRPr="00251E39" w:rsidRDefault="002931FB" w:rsidP="004909D4">
            <w:pPr>
              <w:pStyle w:val="TableParagraph"/>
              <w:kinsoku w:val="0"/>
              <w:overflowPunct w:val="0"/>
              <w:spacing w:before="3"/>
              <w:ind w:left="109"/>
              <w:rPr>
                <w:w w:val="120"/>
                <w:sz w:val="20"/>
                <w:szCs w:val="20"/>
              </w:rPr>
            </w:pPr>
            <w:r w:rsidRPr="00251E39">
              <w:rPr>
                <w:w w:val="120"/>
                <w:sz w:val="20"/>
                <w:szCs w:val="20"/>
              </w:rPr>
              <w:t>.</w:t>
            </w:r>
          </w:p>
        </w:tc>
        <w:tc>
          <w:tcPr>
            <w:tcW w:w="2217" w:type="dxa"/>
            <w:tcBorders>
              <w:top w:val="single" w:sz="18" w:space="0" w:color="000000"/>
              <w:left w:val="single" w:sz="18" w:space="0" w:color="000000"/>
              <w:bottom w:val="single" w:sz="4" w:space="0" w:color="000000"/>
              <w:right w:val="single" w:sz="18" w:space="0" w:color="000000"/>
            </w:tcBorders>
          </w:tcPr>
          <w:p w:rsidR="00F67CFE" w:rsidRPr="00197CC3" w:rsidRDefault="00197CC3" w:rsidP="00197CC3">
            <w:pPr>
              <w:pStyle w:val="TableParagraph"/>
              <w:numPr>
                <w:ilvl w:val="2"/>
                <w:numId w:val="36"/>
              </w:numPr>
              <w:kinsoku w:val="0"/>
              <w:overflowPunct w:val="0"/>
              <w:spacing w:before="3"/>
              <w:rPr>
                <w:w w:val="120"/>
                <w:sz w:val="20"/>
                <w:szCs w:val="20"/>
              </w:rPr>
            </w:pPr>
            <w:r w:rsidRPr="00197CC3">
              <w:rPr>
                <w:w w:val="120"/>
                <w:sz w:val="20"/>
                <w:szCs w:val="20"/>
              </w:rPr>
              <w:t xml:space="preserve">Explore, sketch and develop man made and environmental patterns. </w:t>
            </w:r>
          </w:p>
          <w:p w:rsidR="00F67CFE" w:rsidRPr="00197CC3" w:rsidRDefault="00197CC3" w:rsidP="00197CC3">
            <w:pPr>
              <w:pStyle w:val="TableParagraph"/>
              <w:numPr>
                <w:ilvl w:val="2"/>
                <w:numId w:val="36"/>
              </w:numPr>
              <w:kinsoku w:val="0"/>
              <w:overflowPunct w:val="0"/>
              <w:spacing w:before="3"/>
              <w:rPr>
                <w:w w:val="120"/>
                <w:sz w:val="20"/>
                <w:szCs w:val="20"/>
              </w:rPr>
            </w:pPr>
            <w:r w:rsidRPr="00197CC3">
              <w:rPr>
                <w:w w:val="120"/>
                <w:sz w:val="20"/>
                <w:szCs w:val="20"/>
              </w:rPr>
              <w:t>Use tessellation to create interesting repeating patterns.</w:t>
            </w:r>
          </w:p>
          <w:p w:rsidR="002931FB" w:rsidRPr="00251E39" w:rsidRDefault="002931FB" w:rsidP="004909D4">
            <w:pPr>
              <w:pStyle w:val="TableParagraph"/>
              <w:kinsoku w:val="0"/>
              <w:overflowPunct w:val="0"/>
              <w:spacing w:before="3"/>
              <w:ind w:left="109"/>
              <w:rPr>
                <w:w w:val="120"/>
                <w:sz w:val="20"/>
                <w:szCs w:val="20"/>
              </w:rPr>
            </w:pPr>
          </w:p>
        </w:tc>
        <w:tc>
          <w:tcPr>
            <w:tcW w:w="2217" w:type="dxa"/>
            <w:tcBorders>
              <w:top w:val="single" w:sz="18" w:space="0" w:color="000000"/>
              <w:left w:val="single" w:sz="18" w:space="0" w:color="000000"/>
              <w:bottom w:val="single" w:sz="4" w:space="0" w:color="000000"/>
              <w:right w:val="single" w:sz="18" w:space="0" w:color="000000"/>
            </w:tcBorders>
          </w:tcPr>
          <w:p w:rsidR="00F67CFE" w:rsidRPr="00197CC3" w:rsidRDefault="00197CC3" w:rsidP="00197CC3">
            <w:pPr>
              <w:pStyle w:val="TableParagraph"/>
              <w:numPr>
                <w:ilvl w:val="2"/>
                <w:numId w:val="36"/>
              </w:numPr>
              <w:kinsoku w:val="0"/>
              <w:overflowPunct w:val="0"/>
              <w:spacing w:before="3"/>
              <w:rPr>
                <w:w w:val="120"/>
                <w:sz w:val="20"/>
                <w:szCs w:val="20"/>
              </w:rPr>
            </w:pPr>
            <w:r w:rsidRPr="00197CC3">
              <w:rPr>
                <w:w w:val="120"/>
                <w:sz w:val="20"/>
                <w:szCs w:val="20"/>
              </w:rPr>
              <w:t>Discuss and record own work and the work of other famous sculptors.</w:t>
            </w:r>
          </w:p>
          <w:p w:rsidR="00F67CFE" w:rsidRPr="00197CC3" w:rsidRDefault="00197CC3" w:rsidP="00197CC3">
            <w:pPr>
              <w:pStyle w:val="TableParagraph"/>
              <w:numPr>
                <w:ilvl w:val="2"/>
                <w:numId w:val="36"/>
              </w:numPr>
              <w:kinsoku w:val="0"/>
              <w:overflowPunct w:val="0"/>
              <w:spacing w:before="3"/>
              <w:rPr>
                <w:w w:val="120"/>
                <w:sz w:val="20"/>
                <w:szCs w:val="20"/>
              </w:rPr>
            </w:pPr>
            <w:r w:rsidRPr="00197CC3">
              <w:rPr>
                <w:w w:val="120"/>
                <w:sz w:val="20"/>
                <w:szCs w:val="20"/>
              </w:rPr>
              <w:t xml:space="preserve">Analyse and interpret environmental and </w:t>
            </w:r>
            <w:proofErr w:type="spellStart"/>
            <w:r w:rsidRPr="00197CC3">
              <w:rPr>
                <w:w w:val="120"/>
                <w:sz w:val="20"/>
                <w:szCs w:val="20"/>
              </w:rPr>
              <w:t>man made</w:t>
            </w:r>
            <w:proofErr w:type="spellEnd"/>
            <w:r w:rsidRPr="00197CC3">
              <w:rPr>
                <w:w w:val="120"/>
                <w:sz w:val="20"/>
                <w:szCs w:val="20"/>
              </w:rPr>
              <w:t xml:space="preserve"> patterns of construction. </w:t>
            </w:r>
          </w:p>
          <w:p w:rsidR="00F67CFE" w:rsidRPr="00197CC3" w:rsidRDefault="00197CC3" w:rsidP="00197CC3">
            <w:pPr>
              <w:pStyle w:val="TableParagraph"/>
              <w:numPr>
                <w:ilvl w:val="2"/>
                <w:numId w:val="36"/>
              </w:numPr>
              <w:kinsoku w:val="0"/>
              <w:overflowPunct w:val="0"/>
              <w:spacing w:before="3"/>
              <w:rPr>
                <w:w w:val="120"/>
                <w:sz w:val="20"/>
                <w:szCs w:val="20"/>
              </w:rPr>
            </w:pPr>
            <w:r w:rsidRPr="00197CC3">
              <w:rPr>
                <w:w w:val="120"/>
                <w:sz w:val="20"/>
                <w:szCs w:val="20"/>
              </w:rPr>
              <w:t xml:space="preserve">Create products for a purpose using </w:t>
            </w:r>
            <w:r w:rsidRPr="00197CC3">
              <w:rPr>
                <w:b/>
                <w:bCs/>
                <w:w w:val="120"/>
                <w:sz w:val="20"/>
                <w:szCs w:val="20"/>
              </w:rPr>
              <w:t xml:space="preserve">GEARS and </w:t>
            </w:r>
            <w:proofErr w:type="gramStart"/>
            <w:r w:rsidRPr="00197CC3">
              <w:rPr>
                <w:b/>
                <w:bCs/>
                <w:w w:val="120"/>
                <w:sz w:val="20"/>
                <w:szCs w:val="20"/>
              </w:rPr>
              <w:t>PULLEYS</w:t>
            </w:r>
            <w:r w:rsidR="00521C3C">
              <w:rPr>
                <w:b/>
                <w:bCs/>
                <w:w w:val="120"/>
                <w:sz w:val="20"/>
                <w:szCs w:val="20"/>
              </w:rPr>
              <w:t xml:space="preserve"> </w:t>
            </w:r>
            <w:r w:rsidR="00521C3C" w:rsidRPr="00521C3C">
              <w:rPr>
                <w:b/>
                <w:w w:val="120"/>
                <w:sz w:val="20"/>
                <w:szCs w:val="20"/>
              </w:rPr>
              <w:t>.(</w:t>
            </w:r>
            <w:proofErr w:type="gramEnd"/>
            <w:r w:rsidR="00521C3C" w:rsidRPr="00521C3C">
              <w:rPr>
                <w:b/>
                <w:w w:val="120"/>
                <w:sz w:val="20"/>
                <w:szCs w:val="20"/>
              </w:rPr>
              <w:t>Suggested)</w:t>
            </w:r>
            <w:r w:rsidRPr="00197CC3">
              <w:rPr>
                <w:b/>
                <w:bCs/>
                <w:w w:val="120"/>
                <w:sz w:val="20"/>
                <w:szCs w:val="20"/>
              </w:rPr>
              <w:t xml:space="preserve"> </w:t>
            </w:r>
            <w:r w:rsidRPr="00197CC3">
              <w:rPr>
                <w:w w:val="120"/>
                <w:sz w:val="20"/>
                <w:szCs w:val="20"/>
              </w:rPr>
              <w:t xml:space="preserve">to create movement and transfer media.  </w:t>
            </w:r>
          </w:p>
          <w:p w:rsidR="002931FB" w:rsidRPr="00251E39" w:rsidRDefault="002931FB" w:rsidP="004909D4">
            <w:pPr>
              <w:pStyle w:val="TableParagraph"/>
              <w:kinsoku w:val="0"/>
              <w:overflowPunct w:val="0"/>
              <w:spacing w:before="3"/>
              <w:ind w:left="109"/>
              <w:rPr>
                <w:w w:val="120"/>
                <w:sz w:val="20"/>
                <w:szCs w:val="20"/>
              </w:rPr>
            </w:pPr>
          </w:p>
        </w:tc>
        <w:tc>
          <w:tcPr>
            <w:tcW w:w="2217" w:type="dxa"/>
            <w:tcBorders>
              <w:top w:val="single" w:sz="18" w:space="0" w:color="000000"/>
              <w:left w:val="single" w:sz="18" w:space="0" w:color="000000"/>
              <w:bottom w:val="single" w:sz="4" w:space="0" w:color="000000"/>
              <w:right w:val="single" w:sz="18" w:space="0" w:color="000000"/>
            </w:tcBorders>
          </w:tcPr>
          <w:p w:rsidR="004869A3" w:rsidRPr="00334DB4" w:rsidRDefault="004869A3" w:rsidP="004869A3">
            <w:pPr>
              <w:pStyle w:val="TableParagraph"/>
              <w:kinsoku w:val="0"/>
              <w:overflowPunct w:val="0"/>
              <w:spacing w:line="157" w:lineRule="exact"/>
              <w:ind w:left="106"/>
              <w:rPr>
                <w:b/>
                <w:bCs/>
                <w:w w:val="130"/>
                <w:sz w:val="16"/>
                <w:szCs w:val="16"/>
              </w:rPr>
            </w:pPr>
            <w:r w:rsidRPr="00334DB4">
              <w:rPr>
                <w:b/>
                <w:bCs/>
                <w:w w:val="130"/>
                <w:sz w:val="16"/>
                <w:szCs w:val="16"/>
              </w:rPr>
              <w:t>WHERE FOOD COMES FROM</w:t>
            </w:r>
          </w:p>
          <w:p w:rsidR="004869A3" w:rsidRPr="00334DB4" w:rsidRDefault="004869A3" w:rsidP="00197CC3">
            <w:pPr>
              <w:pStyle w:val="TableParagraph"/>
              <w:numPr>
                <w:ilvl w:val="0"/>
                <w:numId w:val="26"/>
              </w:numPr>
              <w:tabs>
                <w:tab w:val="left" w:pos="467"/>
              </w:tabs>
              <w:kinsoku w:val="0"/>
              <w:overflowPunct w:val="0"/>
              <w:spacing w:line="276" w:lineRule="auto"/>
              <w:ind w:left="466" w:right="87"/>
              <w:rPr>
                <w:w w:val="125"/>
                <w:sz w:val="16"/>
                <w:szCs w:val="16"/>
              </w:rPr>
            </w:pPr>
            <w:r w:rsidRPr="00334DB4">
              <w:rPr>
                <w:w w:val="125"/>
                <w:sz w:val="16"/>
                <w:szCs w:val="16"/>
              </w:rPr>
              <w:t>that a recipe can be</w:t>
            </w:r>
            <w:r w:rsidRPr="00334DB4">
              <w:rPr>
                <w:spacing w:val="-24"/>
                <w:w w:val="125"/>
                <w:sz w:val="16"/>
                <w:szCs w:val="16"/>
              </w:rPr>
              <w:t xml:space="preserve"> </w:t>
            </w:r>
            <w:r w:rsidRPr="00334DB4">
              <w:rPr>
                <w:w w:val="125"/>
                <w:sz w:val="16"/>
                <w:szCs w:val="16"/>
              </w:rPr>
              <w:t xml:space="preserve">adapted a by adding </w:t>
            </w:r>
            <w:r>
              <w:rPr>
                <w:w w:val="125"/>
                <w:sz w:val="16"/>
                <w:szCs w:val="16"/>
              </w:rPr>
              <w:t>seasoning and spices</w:t>
            </w:r>
          </w:p>
          <w:p w:rsidR="004869A3" w:rsidRPr="004869A3" w:rsidRDefault="004869A3" w:rsidP="00197CC3">
            <w:pPr>
              <w:pStyle w:val="TableParagraph"/>
              <w:numPr>
                <w:ilvl w:val="0"/>
                <w:numId w:val="26"/>
              </w:numPr>
              <w:tabs>
                <w:tab w:val="left" w:pos="467"/>
              </w:tabs>
              <w:kinsoku w:val="0"/>
              <w:overflowPunct w:val="0"/>
              <w:spacing w:line="276" w:lineRule="auto"/>
              <w:ind w:left="466" w:right="203"/>
              <w:rPr>
                <w:w w:val="120"/>
                <w:sz w:val="16"/>
                <w:szCs w:val="16"/>
              </w:rPr>
            </w:pPr>
            <w:r>
              <w:rPr>
                <w:w w:val="120"/>
                <w:sz w:val="16"/>
                <w:szCs w:val="16"/>
              </w:rPr>
              <w:t>Refer</w:t>
            </w:r>
            <w:r w:rsidRPr="004869A3">
              <w:rPr>
                <w:w w:val="120"/>
                <w:sz w:val="16"/>
                <w:szCs w:val="16"/>
              </w:rPr>
              <w:t xml:space="preserve"> the eat well guide to suggest a </w:t>
            </w:r>
            <w:r>
              <w:rPr>
                <w:w w:val="120"/>
                <w:sz w:val="16"/>
                <w:szCs w:val="16"/>
              </w:rPr>
              <w:t xml:space="preserve">series of </w:t>
            </w:r>
            <w:r w:rsidRPr="004869A3">
              <w:rPr>
                <w:w w:val="120"/>
                <w:sz w:val="16"/>
                <w:szCs w:val="16"/>
              </w:rPr>
              <w:t>dish</w:t>
            </w:r>
            <w:r>
              <w:rPr>
                <w:w w:val="120"/>
                <w:sz w:val="16"/>
                <w:szCs w:val="16"/>
              </w:rPr>
              <w:t>es</w:t>
            </w:r>
            <w:r w:rsidRPr="004869A3">
              <w:rPr>
                <w:w w:val="120"/>
                <w:sz w:val="16"/>
                <w:szCs w:val="16"/>
              </w:rPr>
              <w:t xml:space="preserve"> that </w:t>
            </w:r>
            <w:r>
              <w:rPr>
                <w:w w:val="120"/>
                <w:sz w:val="16"/>
                <w:szCs w:val="16"/>
              </w:rPr>
              <w:t>are</w:t>
            </w:r>
            <w:r w:rsidRPr="004869A3">
              <w:rPr>
                <w:w w:val="120"/>
                <w:sz w:val="16"/>
                <w:szCs w:val="16"/>
              </w:rPr>
              <w:t xml:space="preserve"> healthy and balanced </w:t>
            </w:r>
          </w:p>
          <w:p w:rsidR="004869A3" w:rsidRPr="00334DB4" w:rsidRDefault="004869A3" w:rsidP="004869A3">
            <w:pPr>
              <w:pStyle w:val="TableParagraph"/>
              <w:kinsoku w:val="0"/>
              <w:overflowPunct w:val="0"/>
              <w:spacing w:before="6"/>
              <w:rPr>
                <w:rFonts w:ascii="Trebuchet MS" w:hAnsi="Trebuchet MS" w:cs="Trebuchet MS"/>
                <w:sz w:val="16"/>
                <w:szCs w:val="16"/>
              </w:rPr>
            </w:pPr>
          </w:p>
          <w:p w:rsidR="004869A3" w:rsidRPr="00334DB4" w:rsidRDefault="004869A3" w:rsidP="004869A3">
            <w:pPr>
              <w:pStyle w:val="TableParagraph"/>
              <w:kinsoku w:val="0"/>
              <w:overflowPunct w:val="0"/>
              <w:ind w:left="106"/>
              <w:rPr>
                <w:b/>
                <w:bCs/>
                <w:w w:val="125"/>
                <w:sz w:val="16"/>
                <w:szCs w:val="16"/>
              </w:rPr>
            </w:pPr>
            <w:r w:rsidRPr="00334DB4">
              <w:rPr>
                <w:b/>
                <w:bCs/>
                <w:w w:val="125"/>
                <w:sz w:val="16"/>
                <w:szCs w:val="16"/>
              </w:rPr>
              <w:t>FOOD PREPARATION, COOKING AND NUTRITION</w:t>
            </w:r>
          </w:p>
          <w:p w:rsidR="004869A3" w:rsidRPr="00334DB4" w:rsidRDefault="004869A3" w:rsidP="00197CC3">
            <w:pPr>
              <w:pStyle w:val="TableParagraph"/>
              <w:numPr>
                <w:ilvl w:val="0"/>
                <w:numId w:val="26"/>
              </w:numPr>
              <w:tabs>
                <w:tab w:val="left" w:pos="467"/>
              </w:tabs>
              <w:kinsoku w:val="0"/>
              <w:overflowPunct w:val="0"/>
              <w:spacing w:line="276" w:lineRule="auto"/>
              <w:ind w:left="466" w:right="230"/>
              <w:rPr>
                <w:w w:val="125"/>
                <w:sz w:val="16"/>
                <w:szCs w:val="16"/>
              </w:rPr>
            </w:pPr>
            <w:r w:rsidRPr="00334DB4">
              <w:rPr>
                <w:w w:val="125"/>
                <w:sz w:val="16"/>
                <w:szCs w:val="16"/>
              </w:rPr>
              <w:t>how</w:t>
            </w:r>
            <w:r w:rsidRPr="00334DB4">
              <w:rPr>
                <w:spacing w:val="-5"/>
                <w:w w:val="125"/>
                <w:sz w:val="16"/>
                <w:szCs w:val="16"/>
              </w:rPr>
              <w:t xml:space="preserve"> </w:t>
            </w:r>
            <w:r w:rsidRPr="00334DB4">
              <w:rPr>
                <w:w w:val="125"/>
                <w:sz w:val="16"/>
                <w:szCs w:val="16"/>
              </w:rPr>
              <w:t>to</w:t>
            </w:r>
            <w:r w:rsidRPr="00334DB4">
              <w:rPr>
                <w:spacing w:val="-8"/>
                <w:w w:val="125"/>
                <w:sz w:val="16"/>
                <w:szCs w:val="16"/>
              </w:rPr>
              <w:t xml:space="preserve"> </w:t>
            </w:r>
            <w:r w:rsidRPr="00334DB4">
              <w:rPr>
                <w:w w:val="125"/>
                <w:sz w:val="16"/>
                <w:szCs w:val="16"/>
              </w:rPr>
              <w:t>prepare</w:t>
            </w:r>
            <w:r w:rsidRPr="00334DB4">
              <w:rPr>
                <w:spacing w:val="-9"/>
                <w:w w:val="125"/>
                <w:sz w:val="16"/>
                <w:szCs w:val="16"/>
              </w:rPr>
              <w:t xml:space="preserve"> </w:t>
            </w:r>
            <w:r w:rsidRPr="00334DB4">
              <w:rPr>
                <w:w w:val="125"/>
                <w:sz w:val="16"/>
                <w:szCs w:val="16"/>
              </w:rPr>
              <w:t>and</w:t>
            </w:r>
            <w:r w:rsidRPr="00334DB4">
              <w:rPr>
                <w:spacing w:val="-8"/>
                <w:w w:val="125"/>
                <w:sz w:val="16"/>
                <w:szCs w:val="16"/>
              </w:rPr>
              <w:t xml:space="preserve"> </w:t>
            </w:r>
            <w:r w:rsidRPr="00334DB4">
              <w:rPr>
                <w:w w:val="125"/>
                <w:sz w:val="16"/>
                <w:szCs w:val="16"/>
              </w:rPr>
              <w:t>cook</w:t>
            </w:r>
            <w:r w:rsidRPr="00334DB4">
              <w:rPr>
                <w:spacing w:val="-9"/>
                <w:w w:val="125"/>
                <w:sz w:val="16"/>
                <w:szCs w:val="16"/>
              </w:rPr>
              <w:t xml:space="preserve"> </w:t>
            </w:r>
            <w:r w:rsidRPr="00334DB4">
              <w:rPr>
                <w:w w:val="125"/>
                <w:sz w:val="16"/>
                <w:szCs w:val="16"/>
              </w:rPr>
              <w:t>a variety of predominantly savoury dishes safely and hygienically including, where</w:t>
            </w:r>
            <w:r w:rsidRPr="00334DB4">
              <w:rPr>
                <w:spacing w:val="-19"/>
                <w:w w:val="125"/>
                <w:sz w:val="16"/>
                <w:szCs w:val="16"/>
              </w:rPr>
              <w:t xml:space="preserve"> </w:t>
            </w:r>
            <w:r w:rsidRPr="00334DB4">
              <w:rPr>
                <w:w w:val="125"/>
                <w:sz w:val="16"/>
                <w:szCs w:val="16"/>
              </w:rPr>
              <w:t>appropriate,</w:t>
            </w:r>
            <w:r w:rsidRPr="00334DB4">
              <w:rPr>
                <w:spacing w:val="-19"/>
                <w:w w:val="125"/>
                <w:sz w:val="16"/>
                <w:szCs w:val="16"/>
              </w:rPr>
              <w:t xml:space="preserve"> </w:t>
            </w:r>
            <w:r w:rsidRPr="00334DB4">
              <w:rPr>
                <w:w w:val="125"/>
                <w:sz w:val="16"/>
                <w:szCs w:val="16"/>
              </w:rPr>
              <w:t>the</w:t>
            </w:r>
            <w:r w:rsidRPr="00334DB4">
              <w:rPr>
                <w:spacing w:val="-19"/>
                <w:w w:val="125"/>
                <w:sz w:val="16"/>
                <w:szCs w:val="16"/>
              </w:rPr>
              <w:t xml:space="preserve"> </w:t>
            </w:r>
            <w:r w:rsidRPr="00334DB4">
              <w:rPr>
                <w:w w:val="125"/>
                <w:sz w:val="16"/>
                <w:szCs w:val="16"/>
              </w:rPr>
              <w:t>use of a heat</w:t>
            </w:r>
            <w:r w:rsidRPr="00334DB4">
              <w:rPr>
                <w:spacing w:val="-13"/>
                <w:w w:val="125"/>
                <w:sz w:val="16"/>
                <w:szCs w:val="16"/>
              </w:rPr>
              <w:t xml:space="preserve"> </w:t>
            </w:r>
            <w:r w:rsidRPr="00334DB4">
              <w:rPr>
                <w:w w:val="125"/>
                <w:sz w:val="16"/>
                <w:szCs w:val="16"/>
              </w:rPr>
              <w:t>source</w:t>
            </w:r>
          </w:p>
          <w:p w:rsidR="004869A3" w:rsidRPr="004869A3" w:rsidRDefault="004869A3" w:rsidP="00197CC3">
            <w:pPr>
              <w:pStyle w:val="TableParagraph"/>
              <w:numPr>
                <w:ilvl w:val="0"/>
                <w:numId w:val="26"/>
              </w:numPr>
              <w:tabs>
                <w:tab w:val="left" w:pos="467"/>
              </w:tabs>
              <w:kinsoku w:val="0"/>
              <w:overflowPunct w:val="0"/>
              <w:spacing w:line="276" w:lineRule="auto"/>
              <w:ind w:left="466" w:right="109"/>
              <w:rPr>
                <w:w w:val="125"/>
                <w:sz w:val="16"/>
                <w:szCs w:val="16"/>
              </w:rPr>
            </w:pPr>
            <w:r w:rsidRPr="00334DB4">
              <w:rPr>
                <w:w w:val="125"/>
                <w:sz w:val="16"/>
                <w:szCs w:val="16"/>
              </w:rPr>
              <w:t xml:space="preserve">how to use a range of techniques </w:t>
            </w:r>
            <w:r>
              <w:rPr>
                <w:w w:val="125"/>
                <w:sz w:val="16"/>
                <w:szCs w:val="16"/>
              </w:rPr>
              <w:t xml:space="preserve">to create a series of dishes </w:t>
            </w:r>
          </w:p>
          <w:p w:rsidR="002931FB" w:rsidRPr="00251E39" w:rsidRDefault="004869A3" w:rsidP="00197CC3">
            <w:pPr>
              <w:pStyle w:val="TableParagraph"/>
              <w:numPr>
                <w:ilvl w:val="0"/>
                <w:numId w:val="26"/>
              </w:numPr>
              <w:kinsoku w:val="0"/>
              <w:overflowPunct w:val="0"/>
              <w:spacing w:before="3"/>
              <w:rPr>
                <w:w w:val="120"/>
                <w:sz w:val="20"/>
                <w:szCs w:val="20"/>
              </w:rPr>
            </w:pPr>
            <w:r w:rsidRPr="00334DB4">
              <w:rPr>
                <w:w w:val="125"/>
                <w:sz w:val="16"/>
                <w:szCs w:val="16"/>
              </w:rPr>
              <w:t>that</w:t>
            </w:r>
            <w:r w:rsidRPr="00334DB4">
              <w:rPr>
                <w:spacing w:val="-11"/>
                <w:w w:val="125"/>
                <w:sz w:val="16"/>
                <w:szCs w:val="16"/>
              </w:rPr>
              <w:t xml:space="preserve"> </w:t>
            </w:r>
            <w:r w:rsidRPr="00334DB4">
              <w:rPr>
                <w:w w:val="125"/>
                <w:sz w:val="16"/>
                <w:szCs w:val="16"/>
              </w:rPr>
              <w:t>to</w:t>
            </w:r>
            <w:r w:rsidRPr="00334DB4">
              <w:rPr>
                <w:spacing w:val="-12"/>
                <w:w w:val="125"/>
                <w:sz w:val="16"/>
                <w:szCs w:val="16"/>
              </w:rPr>
              <w:t xml:space="preserve"> </w:t>
            </w:r>
            <w:r w:rsidRPr="00334DB4">
              <w:rPr>
                <w:w w:val="125"/>
                <w:sz w:val="16"/>
                <w:szCs w:val="16"/>
              </w:rPr>
              <w:t>be</w:t>
            </w:r>
            <w:r w:rsidRPr="00334DB4">
              <w:rPr>
                <w:spacing w:val="-11"/>
                <w:w w:val="125"/>
                <w:sz w:val="16"/>
                <w:szCs w:val="16"/>
              </w:rPr>
              <w:t xml:space="preserve"> </w:t>
            </w:r>
            <w:r w:rsidRPr="00334DB4">
              <w:rPr>
                <w:w w:val="125"/>
                <w:sz w:val="16"/>
                <w:szCs w:val="16"/>
              </w:rPr>
              <w:t>active</w:t>
            </w:r>
            <w:r w:rsidRPr="00334DB4">
              <w:rPr>
                <w:spacing w:val="-13"/>
                <w:w w:val="125"/>
                <w:sz w:val="16"/>
                <w:szCs w:val="16"/>
              </w:rPr>
              <w:t xml:space="preserve"> </w:t>
            </w:r>
            <w:r w:rsidRPr="00334DB4">
              <w:rPr>
                <w:w w:val="125"/>
                <w:sz w:val="16"/>
                <w:szCs w:val="16"/>
              </w:rPr>
              <w:t>and</w:t>
            </w:r>
            <w:r w:rsidRPr="00334DB4">
              <w:rPr>
                <w:spacing w:val="-11"/>
                <w:w w:val="125"/>
                <w:sz w:val="16"/>
                <w:szCs w:val="16"/>
              </w:rPr>
              <w:t xml:space="preserve"> </w:t>
            </w:r>
            <w:r w:rsidRPr="00334DB4">
              <w:rPr>
                <w:w w:val="125"/>
                <w:sz w:val="16"/>
                <w:szCs w:val="16"/>
              </w:rPr>
              <w:t>healthy, food and drink are needed to provide energy for the body</w:t>
            </w:r>
          </w:p>
        </w:tc>
        <w:tc>
          <w:tcPr>
            <w:tcW w:w="2217" w:type="dxa"/>
            <w:tcBorders>
              <w:top w:val="single" w:sz="18" w:space="0" w:color="000000"/>
              <w:left w:val="single" w:sz="18" w:space="0" w:color="000000"/>
              <w:bottom w:val="single" w:sz="4" w:space="0" w:color="000000"/>
              <w:right w:val="single" w:sz="18" w:space="0" w:color="000000"/>
            </w:tcBorders>
          </w:tcPr>
          <w:p w:rsidR="00F67CFE" w:rsidRPr="00197CC3" w:rsidRDefault="00197CC3" w:rsidP="00197CC3">
            <w:pPr>
              <w:pStyle w:val="TableParagraph"/>
              <w:numPr>
                <w:ilvl w:val="0"/>
                <w:numId w:val="26"/>
              </w:numPr>
              <w:kinsoku w:val="0"/>
              <w:overflowPunct w:val="0"/>
              <w:spacing w:before="3"/>
              <w:rPr>
                <w:w w:val="120"/>
                <w:sz w:val="20"/>
                <w:szCs w:val="20"/>
              </w:rPr>
            </w:pPr>
            <w:r w:rsidRPr="00197CC3">
              <w:rPr>
                <w:w w:val="120"/>
                <w:sz w:val="20"/>
                <w:szCs w:val="20"/>
              </w:rPr>
              <w:t>Use a wider variety of stitches to create a pattern and join simple textiles.</w:t>
            </w:r>
          </w:p>
          <w:p w:rsidR="00F67CFE" w:rsidRPr="00197CC3" w:rsidRDefault="00197CC3" w:rsidP="00197CC3">
            <w:pPr>
              <w:pStyle w:val="TableParagraph"/>
              <w:numPr>
                <w:ilvl w:val="0"/>
                <w:numId w:val="26"/>
              </w:numPr>
              <w:kinsoku w:val="0"/>
              <w:overflowPunct w:val="0"/>
              <w:spacing w:before="3"/>
              <w:rPr>
                <w:w w:val="120"/>
                <w:sz w:val="20"/>
                <w:szCs w:val="20"/>
              </w:rPr>
            </w:pPr>
            <w:r w:rsidRPr="00197CC3">
              <w:rPr>
                <w:w w:val="120"/>
                <w:sz w:val="20"/>
                <w:szCs w:val="20"/>
              </w:rPr>
              <w:t>Observe the design and imitate textural art.</w:t>
            </w:r>
          </w:p>
          <w:p w:rsidR="00F67CFE" w:rsidRPr="00197CC3" w:rsidRDefault="00197CC3" w:rsidP="00197CC3">
            <w:pPr>
              <w:pStyle w:val="TableParagraph"/>
              <w:numPr>
                <w:ilvl w:val="0"/>
                <w:numId w:val="26"/>
              </w:numPr>
              <w:kinsoku w:val="0"/>
              <w:overflowPunct w:val="0"/>
              <w:spacing w:before="3"/>
              <w:rPr>
                <w:w w:val="120"/>
                <w:sz w:val="20"/>
                <w:szCs w:val="20"/>
              </w:rPr>
            </w:pPr>
            <w:r w:rsidRPr="00197CC3">
              <w:rPr>
                <w:w w:val="120"/>
                <w:sz w:val="20"/>
                <w:szCs w:val="20"/>
              </w:rPr>
              <w:t xml:space="preserve">Compare different fabrics and materials to discuss their appropriate uses. </w:t>
            </w:r>
          </w:p>
          <w:p w:rsidR="00F67CFE" w:rsidRPr="00197CC3" w:rsidRDefault="00197CC3" w:rsidP="00197CC3">
            <w:pPr>
              <w:pStyle w:val="TableParagraph"/>
              <w:numPr>
                <w:ilvl w:val="0"/>
                <w:numId w:val="26"/>
              </w:numPr>
              <w:kinsoku w:val="0"/>
              <w:overflowPunct w:val="0"/>
              <w:spacing w:before="3"/>
              <w:rPr>
                <w:w w:val="120"/>
                <w:sz w:val="20"/>
                <w:szCs w:val="20"/>
              </w:rPr>
            </w:pPr>
            <w:r w:rsidRPr="00197CC3">
              <w:rPr>
                <w:w w:val="120"/>
                <w:sz w:val="20"/>
                <w:szCs w:val="20"/>
              </w:rPr>
              <w:t xml:space="preserve">Use a wider variety of stitches to create patterns and joins simple textiles. </w:t>
            </w:r>
          </w:p>
          <w:p w:rsidR="002931FB" w:rsidRPr="00251E39" w:rsidRDefault="002931FB" w:rsidP="004909D4">
            <w:pPr>
              <w:pStyle w:val="TableParagraph"/>
              <w:kinsoku w:val="0"/>
              <w:overflowPunct w:val="0"/>
              <w:spacing w:before="3"/>
              <w:ind w:left="109"/>
              <w:rPr>
                <w:w w:val="120"/>
                <w:sz w:val="20"/>
                <w:szCs w:val="20"/>
              </w:rPr>
            </w:pPr>
          </w:p>
        </w:tc>
      </w:tr>
    </w:tbl>
    <w:p w:rsidR="002931FB" w:rsidRDefault="002931FB">
      <w:pPr>
        <w:widowControl/>
        <w:autoSpaceDE/>
        <w:autoSpaceDN/>
        <w:adjustRightInd/>
        <w:rPr>
          <w:rFonts w:cs="Trebuchet MS"/>
          <w:b/>
          <w:w w:val="110"/>
          <w:sz w:val="36"/>
          <w:szCs w:val="36"/>
        </w:rPr>
      </w:pPr>
    </w:p>
    <w:p w:rsidR="002931FB" w:rsidRDefault="002931FB" w:rsidP="001035AD">
      <w:pPr>
        <w:pStyle w:val="BodyText"/>
        <w:kinsoku w:val="0"/>
        <w:overflowPunct w:val="0"/>
        <w:spacing w:before="9"/>
        <w:rPr>
          <w:rFonts w:ascii="Calibri" w:hAnsi="Calibri"/>
          <w:b/>
          <w:w w:val="110"/>
          <w:sz w:val="36"/>
          <w:szCs w:val="36"/>
        </w:rPr>
      </w:pPr>
    </w:p>
    <w:p w:rsidR="002931FB" w:rsidRDefault="002931FB">
      <w:pPr>
        <w:widowControl/>
        <w:autoSpaceDE/>
        <w:autoSpaceDN/>
        <w:adjustRightInd/>
        <w:rPr>
          <w:rFonts w:cs="Trebuchet MS"/>
          <w:b/>
          <w:w w:val="110"/>
          <w:sz w:val="36"/>
          <w:szCs w:val="36"/>
        </w:rPr>
      </w:pPr>
      <w:r>
        <w:rPr>
          <w:b/>
          <w:w w:val="110"/>
          <w:sz w:val="36"/>
          <w:szCs w:val="36"/>
        </w:rPr>
        <w:br w:type="page"/>
      </w:r>
    </w:p>
    <w:p w:rsidR="002931FB" w:rsidRDefault="002931FB" w:rsidP="001035AD">
      <w:pPr>
        <w:pStyle w:val="BodyText"/>
        <w:kinsoku w:val="0"/>
        <w:overflowPunct w:val="0"/>
        <w:spacing w:before="9"/>
        <w:rPr>
          <w:rFonts w:ascii="Calibri" w:hAnsi="Calibri"/>
          <w:b/>
          <w:w w:val="110"/>
          <w:sz w:val="36"/>
          <w:szCs w:val="36"/>
        </w:rPr>
      </w:pPr>
    </w:p>
    <w:p w:rsidR="002931FB" w:rsidRDefault="002931FB">
      <w:pPr>
        <w:widowControl/>
        <w:autoSpaceDE/>
        <w:autoSpaceDN/>
        <w:adjustRightInd/>
        <w:rPr>
          <w:rFonts w:cs="Trebuchet MS"/>
          <w:b/>
          <w:w w:val="110"/>
          <w:sz w:val="36"/>
          <w:szCs w:val="36"/>
        </w:rPr>
      </w:pPr>
    </w:p>
    <w:tbl>
      <w:tblPr>
        <w:tblpPr w:leftFromText="180" w:rightFromText="180" w:vertAnchor="text" w:tblpY="1"/>
        <w:tblOverlap w:val="never"/>
        <w:tblW w:w="0" w:type="auto"/>
        <w:tblLayout w:type="fixed"/>
        <w:tblCellMar>
          <w:left w:w="0" w:type="dxa"/>
          <w:right w:w="0" w:type="dxa"/>
        </w:tblCellMar>
        <w:tblLook w:val="0000" w:firstRow="0" w:lastRow="0" w:firstColumn="0" w:lastColumn="0" w:noHBand="0" w:noVBand="0"/>
      </w:tblPr>
      <w:tblGrid>
        <w:gridCol w:w="653"/>
        <w:gridCol w:w="1829"/>
        <w:gridCol w:w="1957"/>
        <w:gridCol w:w="2217"/>
        <w:gridCol w:w="2217"/>
        <w:gridCol w:w="2217"/>
        <w:gridCol w:w="2217"/>
        <w:gridCol w:w="2217"/>
      </w:tblGrid>
      <w:tr w:rsidR="002931FB" w:rsidTr="004909D4">
        <w:trPr>
          <w:trHeight w:val="305"/>
        </w:trPr>
        <w:tc>
          <w:tcPr>
            <w:tcW w:w="653" w:type="dxa"/>
            <w:tcBorders>
              <w:top w:val="single" w:sz="18" w:space="0" w:color="000000"/>
              <w:left w:val="single" w:sz="18" w:space="0" w:color="000000"/>
              <w:bottom w:val="single" w:sz="18" w:space="0" w:color="000000"/>
              <w:right w:val="single" w:sz="18" w:space="0" w:color="000000"/>
            </w:tcBorders>
            <w:shd w:val="clear" w:color="auto" w:fill="0070C0"/>
          </w:tcPr>
          <w:p w:rsidR="002931FB" w:rsidRPr="00251E39" w:rsidRDefault="002931FB" w:rsidP="004909D4">
            <w:pPr>
              <w:pStyle w:val="TableParagraph"/>
              <w:kinsoku w:val="0"/>
              <w:overflowPunct w:val="0"/>
              <w:rPr>
                <w:rFonts w:ascii="Times New Roman" w:hAnsi="Times New Roman" w:cs="Times New Roman"/>
                <w:sz w:val="16"/>
                <w:szCs w:val="16"/>
              </w:rPr>
            </w:pPr>
          </w:p>
        </w:tc>
        <w:tc>
          <w:tcPr>
            <w:tcW w:w="1829" w:type="dxa"/>
            <w:tcBorders>
              <w:top w:val="single" w:sz="18" w:space="0" w:color="000000"/>
              <w:left w:val="single" w:sz="18" w:space="0" w:color="000000"/>
              <w:bottom w:val="single" w:sz="18" w:space="0" w:color="000000"/>
              <w:right w:val="single" w:sz="18" w:space="0" w:color="000000"/>
            </w:tcBorders>
            <w:shd w:val="clear" w:color="auto" w:fill="0070C0"/>
          </w:tcPr>
          <w:p w:rsidR="002931FB" w:rsidRPr="00251E39" w:rsidRDefault="002931FB" w:rsidP="004909D4">
            <w:pPr>
              <w:pStyle w:val="TableParagraph"/>
              <w:kinsoku w:val="0"/>
              <w:overflowPunct w:val="0"/>
              <w:spacing w:before="5" w:line="268" w:lineRule="exact"/>
              <w:jc w:val="center"/>
              <w:rPr>
                <w:b/>
                <w:bCs/>
                <w:w w:val="130"/>
              </w:rPr>
            </w:pPr>
            <w:r w:rsidRPr="00251E39">
              <w:rPr>
                <w:b/>
                <w:bCs/>
                <w:w w:val="130"/>
              </w:rPr>
              <w:t>Drawing</w:t>
            </w:r>
            <w:r>
              <w:rPr>
                <w:b/>
                <w:bCs/>
                <w:w w:val="130"/>
              </w:rPr>
              <w:t xml:space="preserve"> (A)</w:t>
            </w:r>
          </w:p>
        </w:tc>
        <w:tc>
          <w:tcPr>
            <w:tcW w:w="1957" w:type="dxa"/>
            <w:tcBorders>
              <w:top w:val="single" w:sz="18" w:space="0" w:color="000000"/>
              <w:left w:val="single" w:sz="18" w:space="0" w:color="000000"/>
              <w:bottom w:val="single" w:sz="18" w:space="0" w:color="000000"/>
              <w:right w:val="single" w:sz="18" w:space="0" w:color="000000"/>
            </w:tcBorders>
            <w:shd w:val="clear" w:color="auto" w:fill="0070C0"/>
          </w:tcPr>
          <w:p w:rsidR="002931FB" w:rsidRPr="00251E39" w:rsidRDefault="002931FB" w:rsidP="004909D4">
            <w:pPr>
              <w:pStyle w:val="TableParagraph"/>
              <w:kinsoku w:val="0"/>
              <w:overflowPunct w:val="0"/>
              <w:spacing w:before="5" w:line="268" w:lineRule="exact"/>
              <w:rPr>
                <w:b/>
                <w:bCs/>
                <w:w w:val="130"/>
              </w:rPr>
            </w:pPr>
            <w:r>
              <w:rPr>
                <w:b/>
                <w:bCs/>
                <w:w w:val="130"/>
              </w:rPr>
              <w:t xml:space="preserve">        Colour (A)</w:t>
            </w:r>
          </w:p>
        </w:tc>
        <w:tc>
          <w:tcPr>
            <w:tcW w:w="2217" w:type="dxa"/>
            <w:tcBorders>
              <w:top w:val="single" w:sz="18" w:space="0" w:color="000000"/>
              <w:left w:val="single" w:sz="18" w:space="0" w:color="000000"/>
              <w:bottom w:val="single" w:sz="18" w:space="0" w:color="000000"/>
              <w:right w:val="single" w:sz="18" w:space="0" w:color="000000"/>
            </w:tcBorders>
            <w:shd w:val="clear" w:color="auto" w:fill="0070C0"/>
          </w:tcPr>
          <w:p w:rsidR="002931FB" w:rsidRPr="001035AD" w:rsidRDefault="002931FB" w:rsidP="004909D4">
            <w:pPr>
              <w:pStyle w:val="TableParagraph"/>
              <w:kinsoku w:val="0"/>
              <w:overflowPunct w:val="0"/>
              <w:spacing w:before="5" w:line="268" w:lineRule="exact"/>
              <w:rPr>
                <w:b/>
                <w:bCs/>
                <w:w w:val="130"/>
              </w:rPr>
            </w:pPr>
            <w:r>
              <w:rPr>
                <w:b/>
                <w:bCs/>
                <w:w w:val="130"/>
              </w:rPr>
              <w:t xml:space="preserve">      </w:t>
            </w:r>
            <w:r w:rsidRPr="001035AD">
              <w:rPr>
                <w:b/>
                <w:bCs/>
                <w:w w:val="130"/>
              </w:rPr>
              <w:t>Printing (A)</w:t>
            </w:r>
          </w:p>
        </w:tc>
        <w:tc>
          <w:tcPr>
            <w:tcW w:w="2217" w:type="dxa"/>
            <w:tcBorders>
              <w:top w:val="single" w:sz="18" w:space="0" w:color="000000"/>
              <w:left w:val="single" w:sz="18" w:space="0" w:color="000000"/>
              <w:bottom w:val="single" w:sz="18" w:space="0" w:color="000000"/>
              <w:right w:val="single" w:sz="18" w:space="0" w:color="000000"/>
            </w:tcBorders>
            <w:shd w:val="clear" w:color="auto" w:fill="0070C0"/>
          </w:tcPr>
          <w:p w:rsidR="002931FB" w:rsidRDefault="002931FB" w:rsidP="004909D4">
            <w:pPr>
              <w:pStyle w:val="TableParagraph"/>
              <w:kinsoku w:val="0"/>
              <w:overflowPunct w:val="0"/>
              <w:spacing w:before="5" w:line="268" w:lineRule="exact"/>
              <w:jc w:val="center"/>
              <w:rPr>
                <w:b/>
                <w:bCs/>
                <w:w w:val="130"/>
              </w:rPr>
            </w:pPr>
            <w:r>
              <w:rPr>
                <w:b/>
                <w:bCs/>
                <w:w w:val="130"/>
              </w:rPr>
              <w:t>Pattern (A)</w:t>
            </w:r>
          </w:p>
        </w:tc>
        <w:tc>
          <w:tcPr>
            <w:tcW w:w="2217" w:type="dxa"/>
            <w:tcBorders>
              <w:top w:val="single" w:sz="18" w:space="0" w:color="000000"/>
              <w:left w:val="single" w:sz="18" w:space="0" w:color="000000"/>
              <w:bottom w:val="single" w:sz="18" w:space="0" w:color="000000"/>
              <w:right w:val="single" w:sz="18" w:space="0" w:color="000000"/>
            </w:tcBorders>
            <w:shd w:val="clear" w:color="auto" w:fill="0070C0"/>
          </w:tcPr>
          <w:p w:rsidR="002931FB" w:rsidRDefault="002931FB" w:rsidP="004909D4">
            <w:pPr>
              <w:pStyle w:val="TableParagraph"/>
              <w:kinsoku w:val="0"/>
              <w:overflowPunct w:val="0"/>
              <w:spacing w:before="5" w:line="268" w:lineRule="exact"/>
              <w:jc w:val="center"/>
              <w:rPr>
                <w:b/>
                <w:bCs/>
                <w:w w:val="130"/>
              </w:rPr>
            </w:pPr>
            <w:r>
              <w:rPr>
                <w:b/>
                <w:bCs/>
                <w:w w:val="130"/>
              </w:rPr>
              <w:t>Form (DT)</w:t>
            </w:r>
          </w:p>
        </w:tc>
        <w:tc>
          <w:tcPr>
            <w:tcW w:w="2217" w:type="dxa"/>
            <w:tcBorders>
              <w:top w:val="single" w:sz="18" w:space="0" w:color="000000"/>
              <w:left w:val="single" w:sz="18" w:space="0" w:color="000000"/>
              <w:bottom w:val="single" w:sz="18" w:space="0" w:color="000000"/>
              <w:right w:val="single" w:sz="18" w:space="0" w:color="000000"/>
            </w:tcBorders>
            <w:shd w:val="clear" w:color="auto" w:fill="0070C0"/>
          </w:tcPr>
          <w:p w:rsidR="002931FB" w:rsidRDefault="002931FB" w:rsidP="004909D4">
            <w:pPr>
              <w:pStyle w:val="TableParagraph"/>
              <w:kinsoku w:val="0"/>
              <w:overflowPunct w:val="0"/>
              <w:spacing w:before="5" w:line="268" w:lineRule="exact"/>
              <w:jc w:val="center"/>
              <w:rPr>
                <w:b/>
                <w:bCs/>
                <w:w w:val="130"/>
                <w:sz w:val="20"/>
              </w:rPr>
            </w:pPr>
            <w:r w:rsidRPr="001035AD">
              <w:rPr>
                <w:b/>
                <w:bCs/>
                <w:w w:val="130"/>
                <w:sz w:val="20"/>
              </w:rPr>
              <w:t>Cooking &amp; Nutrition</w:t>
            </w:r>
          </w:p>
          <w:p w:rsidR="002931FB" w:rsidRDefault="002931FB" w:rsidP="004909D4">
            <w:pPr>
              <w:pStyle w:val="TableParagraph"/>
              <w:kinsoku w:val="0"/>
              <w:overflowPunct w:val="0"/>
              <w:spacing w:before="5" w:line="268" w:lineRule="exact"/>
              <w:jc w:val="center"/>
              <w:rPr>
                <w:b/>
                <w:bCs/>
                <w:w w:val="130"/>
              </w:rPr>
            </w:pPr>
            <w:r>
              <w:rPr>
                <w:b/>
                <w:bCs/>
                <w:w w:val="130"/>
                <w:sz w:val="20"/>
              </w:rPr>
              <w:t>(DT)</w:t>
            </w:r>
          </w:p>
        </w:tc>
        <w:tc>
          <w:tcPr>
            <w:tcW w:w="2217" w:type="dxa"/>
            <w:tcBorders>
              <w:top w:val="single" w:sz="18" w:space="0" w:color="000000"/>
              <w:left w:val="single" w:sz="18" w:space="0" w:color="000000"/>
              <w:bottom w:val="single" w:sz="18" w:space="0" w:color="000000"/>
              <w:right w:val="single" w:sz="18" w:space="0" w:color="000000"/>
            </w:tcBorders>
            <w:shd w:val="clear" w:color="auto" w:fill="0070C0"/>
          </w:tcPr>
          <w:p w:rsidR="002931FB" w:rsidRDefault="002931FB" w:rsidP="004909D4">
            <w:pPr>
              <w:pStyle w:val="TableParagraph"/>
              <w:kinsoku w:val="0"/>
              <w:overflowPunct w:val="0"/>
              <w:spacing w:before="5" w:line="268" w:lineRule="exact"/>
              <w:jc w:val="center"/>
              <w:rPr>
                <w:b/>
                <w:bCs/>
                <w:w w:val="130"/>
              </w:rPr>
            </w:pPr>
            <w:r>
              <w:rPr>
                <w:b/>
                <w:bCs/>
                <w:w w:val="130"/>
              </w:rPr>
              <w:t>Texture (DT)</w:t>
            </w:r>
          </w:p>
        </w:tc>
      </w:tr>
      <w:tr w:rsidR="002931FB" w:rsidRPr="00251E39" w:rsidTr="004909D4">
        <w:trPr>
          <w:trHeight w:val="709"/>
        </w:trPr>
        <w:tc>
          <w:tcPr>
            <w:tcW w:w="653" w:type="dxa"/>
            <w:tcBorders>
              <w:top w:val="single" w:sz="18" w:space="0" w:color="000000"/>
              <w:left w:val="single" w:sz="18" w:space="0" w:color="000000"/>
              <w:bottom w:val="single" w:sz="4" w:space="0" w:color="000000"/>
              <w:right w:val="single" w:sz="18" w:space="0" w:color="000000"/>
            </w:tcBorders>
            <w:shd w:val="clear" w:color="auto" w:fill="FFD966"/>
          </w:tcPr>
          <w:p w:rsidR="002931FB" w:rsidRPr="00251E39" w:rsidRDefault="002931FB" w:rsidP="004909D4">
            <w:pPr>
              <w:pStyle w:val="TableParagraph"/>
              <w:kinsoku w:val="0"/>
              <w:overflowPunct w:val="0"/>
              <w:rPr>
                <w:rFonts w:ascii="Trebuchet MS" w:hAnsi="Trebuchet MS" w:cs="Trebuchet MS"/>
              </w:rPr>
            </w:pPr>
          </w:p>
          <w:p w:rsidR="002931FB" w:rsidRPr="00251E39" w:rsidRDefault="002931FB" w:rsidP="004909D4">
            <w:pPr>
              <w:pStyle w:val="TableParagraph"/>
              <w:kinsoku w:val="0"/>
              <w:overflowPunct w:val="0"/>
              <w:rPr>
                <w:rFonts w:ascii="Trebuchet MS" w:hAnsi="Trebuchet MS" w:cs="Trebuchet MS"/>
              </w:rPr>
            </w:pPr>
          </w:p>
          <w:p w:rsidR="002931FB" w:rsidRPr="00251E39" w:rsidRDefault="002931FB" w:rsidP="004909D4">
            <w:pPr>
              <w:pStyle w:val="TableParagraph"/>
              <w:kinsoku w:val="0"/>
              <w:overflowPunct w:val="0"/>
              <w:rPr>
                <w:rFonts w:ascii="Trebuchet MS" w:hAnsi="Trebuchet MS" w:cs="Trebuchet MS"/>
              </w:rPr>
            </w:pPr>
          </w:p>
          <w:p w:rsidR="002931FB" w:rsidRPr="00251E39" w:rsidRDefault="002931FB" w:rsidP="004909D4">
            <w:pPr>
              <w:pStyle w:val="TableParagraph"/>
              <w:kinsoku w:val="0"/>
              <w:overflowPunct w:val="0"/>
              <w:rPr>
                <w:rFonts w:ascii="Trebuchet MS" w:hAnsi="Trebuchet MS" w:cs="Trebuchet MS"/>
              </w:rPr>
            </w:pPr>
          </w:p>
          <w:p w:rsidR="002931FB" w:rsidRPr="00251E39" w:rsidRDefault="002931FB" w:rsidP="004909D4">
            <w:pPr>
              <w:pStyle w:val="TableParagraph"/>
              <w:kinsoku w:val="0"/>
              <w:overflowPunct w:val="0"/>
              <w:rPr>
                <w:rFonts w:ascii="Trebuchet MS" w:hAnsi="Trebuchet MS" w:cs="Trebuchet MS"/>
              </w:rPr>
            </w:pPr>
          </w:p>
          <w:p w:rsidR="002931FB" w:rsidRPr="00251E39" w:rsidRDefault="002931FB" w:rsidP="004909D4">
            <w:pPr>
              <w:pStyle w:val="TableParagraph"/>
              <w:kinsoku w:val="0"/>
              <w:overflowPunct w:val="0"/>
              <w:rPr>
                <w:rFonts w:ascii="Trebuchet MS" w:hAnsi="Trebuchet MS" w:cs="Trebuchet MS"/>
              </w:rPr>
            </w:pPr>
          </w:p>
          <w:p w:rsidR="002931FB" w:rsidRPr="00251E39" w:rsidRDefault="002931FB" w:rsidP="004909D4">
            <w:pPr>
              <w:pStyle w:val="TableParagraph"/>
              <w:kinsoku w:val="0"/>
              <w:overflowPunct w:val="0"/>
              <w:rPr>
                <w:rFonts w:ascii="Trebuchet MS" w:hAnsi="Trebuchet MS" w:cs="Trebuchet MS"/>
              </w:rPr>
            </w:pPr>
          </w:p>
          <w:p w:rsidR="002931FB" w:rsidRPr="00251E39" w:rsidRDefault="002931FB" w:rsidP="004909D4">
            <w:pPr>
              <w:pStyle w:val="TableParagraph"/>
              <w:kinsoku w:val="0"/>
              <w:overflowPunct w:val="0"/>
              <w:rPr>
                <w:rFonts w:ascii="Trebuchet MS" w:hAnsi="Trebuchet MS" w:cs="Trebuchet MS"/>
              </w:rPr>
            </w:pPr>
          </w:p>
          <w:p w:rsidR="002931FB" w:rsidRPr="00251E39" w:rsidRDefault="002931FB" w:rsidP="004909D4">
            <w:pPr>
              <w:pStyle w:val="TableParagraph"/>
              <w:kinsoku w:val="0"/>
              <w:overflowPunct w:val="0"/>
              <w:rPr>
                <w:rFonts w:ascii="Trebuchet MS" w:hAnsi="Trebuchet MS" w:cs="Trebuchet MS"/>
              </w:rPr>
            </w:pPr>
          </w:p>
          <w:p w:rsidR="002931FB" w:rsidRPr="00251E39" w:rsidRDefault="002931FB" w:rsidP="004909D4">
            <w:pPr>
              <w:pStyle w:val="TableParagraph"/>
              <w:kinsoku w:val="0"/>
              <w:overflowPunct w:val="0"/>
              <w:rPr>
                <w:rFonts w:ascii="Trebuchet MS" w:hAnsi="Trebuchet MS" w:cs="Trebuchet MS"/>
              </w:rPr>
            </w:pPr>
          </w:p>
          <w:p w:rsidR="002931FB" w:rsidRPr="00251E39" w:rsidRDefault="002931FB" w:rsidP="004909D4">
            <w:pPr>
              <w:pStyle w:val="TableParagraph"/>
              <w:kinsoku w:val="0"/>
              <w:overflowPunct w:val="0"/>
              <w:spacing w:before="6"/>
              <w:rPr>
                <w:rFonts w:ascii="Trebuchet MS" w:hAnsi="Trebuchet MS" w:cs="Trebuchet MS"/>
                <w:sz w:val="20"/>
                <w:szCs w:val="20"/>
              </w:rPr>
            </w:pPr>
          </w:p>
          <w:p w:rsidR="002931FB" w:rsidRPr="00251E39" w:rsidRDefault="002931FB" w:rsidP="004909D4">
            <w:pPr>
              <w:pStyle w:val="TableParagraph"/>
              <w:kinsoku w:val="0"/>
              <w:overflowPunct w:val="0"/>
              <w:ind w:left="313" w:right="67" w:hanging="195"/>
              <w:rPr>
                <w:b/>
                <w:bCs/>
                <w:w w:val="105"/>
                <w:sz w:val="20"/>
                <w:szCs w:val="20"/>
              </w:rPr>
            </w:pPr>
            <w:r>
              <w:rPr>
                <w:b/>
                <w:bCs/>
                <w:w w:val="105"/>
                <w:sz w:val="20"/>
                <w:szCs w:val="20"/>
              </w:rPr>
              <w:t>Year 5</w:t>
            </w:r>
          </w:p>
        </w:tc>
        <w:tc>
          <w:tcPr>
            <w:tcW w:w="1829" w:type="dxa"/>
            <w:tcBorders>
              <w:top w:val="single" w:sz="18" w:space="0" w:color="000000"/>
              <w:left w:val="single" w:sz="18" w:space="0" w:color="000000"/>
              <w:bottom w:val="single" w:sz="4" w:space="0" w:color="000000"/>
              <w:right w:val="single" w:sz="18" w:space="0" w:color="000000"/>
            </w:tcBorders>
          </w:tcPr>
          <w:p w:rsidR="00F67CFE" w:rsidRPr="00197CC3" w:rsidRDefault="00197CC3" w:rsidP="00197CC3">
            <w:pPr>
              <w:pStyle w:val="TableParagraph"/>
              <w:numPr>
                <w:ilvl w:val="0"/>
                <w:numId w:val="29"/>
              </w:numPr>
              <w:tabs>
                <w:tab w:val="left" w:pos="468"/>
              </w:tabs>
              <w:kinsoku w:val="0"/>
              <w:overflowPunct w:val="0"/>
              <w:spacing w:line="276" w:lineRule="auto"/>
              <w:ind w:right="240"/>
              <w:rPr>
                <w:w w:val="125"/>
                <w:sz w:val="16"/>
                <w:szCs w:val="16"/>
              </w:rPr>
            </w:pPr>
            <w:r w:rsidRPr="00197CC3">
              <w:rPr>
                <w:w w:val="125"/>
                <w:sz w:val="16"/>
                <w:szCs w:val="16"/>
              </w:rPr>
              <w:t>Interpret and use different textures and surfaces.</w:t>
            </w:r>
          </w:p>
          <w:p w:rsidR="00F67CFE" w:rsidRPr="00197CC3" w:rsidRDefault="00197CC3" w:rsidP="00197CC3">
            <w:pPr>
              <w:pStyle w:val="TableParagraph"/>
              <w:numPr>
                <w:ilvl w:val="0"/>
                <w:numId w:val="29"/>
              </w:numPr>
              <w:tabs>
                <w:tab w:val="left" w:pos="468"/>
              </w:tabs>
              <w:kinsoku w:val="0"/>
              <w:overflowPunct w:val="0"/>
              <w:spacing w:line="276" w:lineRule="auto"/>
              <w:ind w:right="240"/>
              <w:rPr>
                <w:w w:val="125"/>
                <w:sz w:val="16"/>
                <w:szCs w:val="16"/>
              </w:rPr>
            </w:pPr>
            <w:r w:rsidRPr="00197CC3">
              <w:rPr>
                <w:w w:val="125"/>
                <w:sz w:val="16"/>
                <w:szCs w:val="16"/>
              </w:rPr>
              <w:t>Produce increasingly accurate drawings of people.</w:t>
            </w:r>
          </w:p>
          <w:p w:rsidR="00F67CFE" w:rsidRPr="00197CC3" w:rsidRDefault="00197CC3" w:rsidP="00197CC3">
            <w:pPr>
              <w:pStyle w:val="TableParagraph"/>
              <w:numPr>
                <w:ilvl w:val="0"/>
                <w:numId w:val="29"/>
              </w:numPr>
              <w:tabs>
                <w:tab w:val="left" w:pos="468"/>
              </w:tabs>
              <w:kinsoku w:val="0"/>
              <w:overflowPunct w:val="0"/>
              <w:spacing w:line="276" w:lineRule="auto"/>
              <w:ind w:right="240"/>
              <w:rPr>
                <w:w w:val="125"/>
                <w:sz w:val="16"/>
                <w:szCs w:val="16"/>
              </w:rPr>
            </w:pPr>
            <w:r w:rsidRPr="00197CC3">
              <w:rPr>
                <w:w w:val="125"/>
                <w:sz w:val="16"/>
                <w:szCs w:val="16"/>
              </w:rPr>
              <w:t xml:space="preserve">Develop and discuss the effect of light on object and people from different directions. </w:t>
            </w:r>
          </w:p>
          <w:p w:rsidR="002931FB" w:rsidRPr="001035AD" w:rsidRDefault="002931FB" w:rsidP="004909D4">
            <w:pPr>
              <w:pStyle w:val="TableParagraph"/>
              <w:tabs>
                <w:tab w:val="left" w:pos="468"/>
              </w:tabs>
              <w:kinsoku w:val="0"/>
              <w:overflowPunct w:val="0"/>
              <w:spacing w:line="276" w:lineRule="auto"/>
              <w:ind w:left="107" w:right="87"/>
              <w:rPr>
                <w:w w:val="125"/>
                <w:sz w:val="16"/>
                <w:szCs w:val="16"/>
              </w:rPr>
            </w:pPr>
          </w:p>
        </w:tc>
        <w:tc>
          <w:tcPr>
            <w:tcW w:w="1957" w:type="dxa"/>
            <w:tcBorders>
              <w:top w:val="single" w:sz="18" w:space="0" w:color="000000"/>
              <w:left w:val="single" w:sz="18" w:space="0" w:color="000000"/>
              <w:bottom w:val="single" w:sz="4" w:space="0" w:color="000000"/>
              <w:right w:val="single" w:sz="18" w:space="0" w:color="000000"/>
            </w:tcBorders>
          </w:tcPr>
          <w:p w:rsidR="00F67CFE" w:rsidRPr="00197CC3" w:rsidRDefault="00197CC3" w:rsidP="00197CC3">
            <w:pPr>
              <w:pStyle w:val="TableParagraph"/>
              <w:numPr>
                <w:ilvl w:val="0"/>
                <w:numId w:val="28"/>
              </w:numPr>
              <w:tabs>
                <w:tab w:val="left" w:pos="469"/>
              </w:tabs>
              <w:kinsoku w:val="0"/>
              <w:overflowPunct w:val="0"/>
              <w:spacing w:line="276" w:lineRule="auto"/>
              <w:ind w:right="236"/>
              <w:rPr>
                <w:w w:val="125"/>
                <w:sz w:val="16"/>
                <w:szCs w:val="16"/>
              </w:rPr>
            </w:pPr>
            <w:r w:rsidRPr="00197CC3">
              <w:rPr>
                <w:w w:val="125"/>
                <w:sz w:val="16"/>
                <w:szCs w:val="16"/>
              </w:rPr>
              <w:t xml:space="preserve">Experiment with hue, tone, tint shade and mood using a variety of colours. </w:t>
            </w:r>
          </w:p>
          <w:p w:rsidR="00F67CFE" w:rsidRPr="00197CC3" w:rsidRDefault="00197CC3" w:rsidP="00197CC3">
            <w:pPr>
              <w:pStyle w:val="TableParagraph"/>
              <w:numPr>
                <w:ilvl w:val="0"/>
                <w:numId w:val="28"/>
              </w:numPr>
              <w:tabs>
                <w:tab w:val="left" w:pos="469"/>
              </w:tabs>
              <w:kinsoku w:val="0"/>
              <w:overflowPunct w:val="0"/>
              <w:spacing w:line="276" w:lineRule="auto"/>
              <w:ind w:right="236"/>
              <w:rPr>
                <w:w w:val="125"/>
                <w:sz w:val="16"/>
                <w:szCs w:val="16"/>
              </w:rPr>
            </w:pPr>
            <w:r w:rsidRPr="00197CC3">
              <w:rPr>
                <w:w w:val="125"/>
                <w:sz w:val="16"/>
                <w:szCs w:val="16"/>
              </w:rPr>
              <w:t>Explore the use of texture in colour.</w:t>
            </w:r>
          </w:p>
          <w:p w:rsidR="00F67CFE" w:rsidRPr="00197CC3" w:rsidRDefault="00197CC3" w:rsidP="00197CC3">
            <w:pPr>
              <w:pStyle w:val="TableParagraph"/>
              <w:numPr>
                <w:ilvl w:val="0"/>
                <w:numId w:val="28"/>
              </w:numPr>
              <w:tabs>
                <w:tab w:val="left" w:pos="469"/>
              </w:tabs>
              <w:kinsoku w:val="0"/>
              <w:overflowPunct w:val="0"/>
              <w:spacing w:line="276" w:lineRule="auto"/>
              <w:ind w:right="236"/>
              <w:rPr>
                <w:w w:val="125"/>
                <w:sz w:val="16"/>
                <w:szCs w:val="16"/>
              </w:rPr>
            </w:pPr>
            <w:r w:rsidRPr="00197CC3">
              <w:rPr>
                <w:w w:val="125"/>
                <w:sz w:val="16"/>
                <w:szCs w:val="16"/>
              </w:rPr>
              <w:t xml:space="preserve">Explore the use of colour for different purposes. </w:t>
            </w:r>
          </w:p>
          <w:p w:rsidR="002931FB" w:rsidRPr="00251E39" w:rsidRDefault="002931FB" w:rsidP="00197CC3">
            <w:pPr>
              <w:pStyle w:val="TableParagraph"/>
              <w:tabs>
                <w:tab w:val="left" w:pos="469"/>
              </w:tabs>
              <w:kinsoku w:val="0"/>
              <w:overflowPunct w:val="0"/>
              <w:spacing w:line="276" w:lineRule="auto"/>
              <w:ind w:left="108" w:right="243"/>
              <w:rPr>
                <w:w w:val="125"/>
                <w:sz w:val="16"/>
                <w:szCs w:val="16"/>
              </w:rPr>
            </w:pPr>
          </w:p>
        </w:tc>
        <w:tc>
          <w:tcPr>
            <w:tcW w:w="2217" w:type="dxa"/>
            <w:tcBorders>
              <w:top w:val="single" w:sz="18" w:space="0" w:color="000000"/>
              <w:left w:val="single" w:sz="18" w:space="0" w:color="000000"/>
              <w:bottom w:val="single" w:sz="4" w:space="0" w:color="000000"/>
              <w:right w:val="single" w:sz="18" w:space="0" w:color="000000"/>
            </w:tcBorders>
          </w:tcPr>
          <w:p w:rsidR="00F67CFE" w:rsidRPr="00197CC3" w:rsidRDefault="00197CC3" w:rsidP="00197CC3">
            <w:pPr>
              <w:pStyle w:val="TableParagraph"/>
              <w:numPr>
                <w:ilvl w:val="2"/>
                <w:numId w:val="28"/>
              </w:numPr>
              <w:kinsoku w:val="0"/>
              <w:overflowPunct w:val="0"/>
              <w:spacing w:before="3"/>
              <w:rPr>
                <w:w w:val="120"/>
                <w:sz w:val="20"/>
                <w:szCs w:val="20"/>
              </w:rPr>
            </w:pPr>
            <w:r w:rsidRPr="00197CC3">
              <w:rPr>
                <w:w w:val="120"/>
                <w:sz w:val="20"/>
                <w:szCs w:val="20"/>
              </w:rPr>
              <w:t>Design different prints and combining these using different materials.</w:t>
            </w:r>
          </w:p>
          <w:p w:rsidR="00F67CFE" w:rsidRPr="00197CC3" w:rsidRDefault="00197CC3" w:rsidP="00197CC3">
            <w:pPr>
              <w:pStyle w:val="TableParagraph"/>
              <w:numPr>
                <w:ilvl w:val="2"/>
                <w:numId w:val="28"/>
              </w:numPr>
              <w:kinsoku w:val="0"/>
              <w:overflowPunct w:val="0"/>
              <w:spacing w:before="3"/>
              <w:rPr>
                <w:w w:val="120"/>
                <w:sz w:val="20"/>
                <w:szCs w:val="20"/>
              </w:rPr>
            </w:pPr>
            <w:r w:rsidRPr="00197CC3">
              <w:rPr>
                <w:w w:val="120"/>
                <w:sz w:val="20"/>
                <w:szCs w:val="20"/>
              </w:rPr>
              <w:t>Discuss and evaluate own work and that of others,</w:t>
            </w:r>
          </w:p>
          <w:p w:rsidR="002931FB" w:rsidRPr="00251E39" w:rsidRDefault="002931FB" w:rsidP="004909D4">
            <w:pPr>
              <w:pStyle w:val="TableParagraph"/>
              <w:kinsoku w:val="0"/>
              <w:overflowPunct w:val="0"/>
              <w:spacing w:before="3"/>
              <w:ind w:left="109"/>
              <w:rPr>
                <w:w w:val="120"/>
                <w:sz w:val="20"/>
                <w:szCs w:val="20"/>
              </w:rPr>
            </w:pPr>
          </w:p>
        </w:tc>
        <w:tc>
          <w:tcPr>
            <w:tcW w:w="2217" w:type="dxa"/>
            <w:tcBorders>
              <w:top w:val="single" w:sz="18" w:space="0" w:color="000000"/>
              <w:left w:val="single" w:sz="18" w:space="0" w:color="000000"/>
              <w:bottom w:val="single" w:sz="4" w:space="0" w:color="000000"/>
              <w:right w:val="single" w:sz="18" w:space="0" w:color="000000"/>
            </w:tcBorders>
          </w:tcPr>
          <w:p w:rsidR="00F67CFE" w:rsidRPr="00197CC3" w:rsidRDefault="00197CC3" w:rsidP="00197CC3">
            <w:pPr>
              <w:pStyle w:val="TableParagraph"/>
              <w:numPr>
                <w:ilvl w:val="2"/>
                <w:numId w:val="28"/>
              </w:numPr>
              <w:kinsoku w:val="0"/>
              <w:overflowPunct w:val="0"/>
              <w:spacing w:before="3"/>
              <w:rPr>
                <w:w w:val="120"/>
                <w:sz w:val="20"/>
                <w:szCs w:val="20"/>
              </w:rPr>
            </w:pPr>
            <w:r w:rsidRPr="00197CC3">
              <w:rPr>
                <w:w w:val="120"/>
                <w:sz w:val="20"/>
                <w:szCs w:val="20"/>
              </w:rPr>
              <w:t>Create own abstract patterns to reflect personal experiences.</w:t>
            </w:r>
          </w:p>
          <w:p w:rsidR="00F67CFE" w:rsidRPr="00197CC3" w:rsidRDefault="00197CC3" w:rsidP="00197CC3">
            <w:pPr>
              <w:pStyle w:val="TableParagraph"/>
              <w:numPr>
                <w:ilvl w:val="2"/>
                <w:numId w:val="28"/>
              </w:numPr>
              <w:kinsoku w:val="0"/>
              <w:overflowPunct w:val="0"/>
              <w:spacing w:before="3"/>
              <w:rPr>
                <w:w w:val="120"/>
                <w:sz w:val="20"/>
                <w:szCs w:val="20"/>
              </w:rPr>
            </w:pPr>
            <w:r w:rsidRPr="00197CC3">
              <w:rPr>
                <w:w w:val="120"/>
                <w:sz w:val="20"/>
                <w:szCs w:val="20"/>
              </w:rPr>
              <w:t>Create patterned work for a specific purpose.</w:t>
            </w:r>
          </w:p>
          <w:p w:rsidR="002931FB" w:rsidRPr="00251E39" w:rsidRDefault="002931FB" w:rsidP="004909D4">
            <w:pPr>
              <w:pStyle w:val="TableParagraph"/>
              <w:kinsoku w:val="0"/>
              <w:overflowPunct w:val="0"/>
              <w:spacing w:before="3"/>
              <w:ind w:left="109"/>
              <w:rPr>
                <w:w w:val="120"/>
                <w:sz w:val="20"/>
                <w:szCs w:val="20"/>
              </w:rPr>
            </w:pPr>
          </w:p>
        </w:tc>
        <w:tc>
          <w:tcPr>
            <w:tcW w:w="2217" w:type="dxa"/>
            <w:tcBorders>
              <w:top w:val="single" w:sz="18" w:space="0" w:color="000000"/>
              <w:left w:val="single" w:sz="18" w:space="0" w:color="000000"/>
              <w:bottom w:val="single" w:sz="4" w:space="0" w:color="000000"/>
              <w:right w:val="single" w:sz="18" w:space="0" w:color="000000"/>
            </w:tcBorders>
          </w:tcPr>
          <w:p w:rsidR="00F67CFE" w:rsidRPr="00197CC3" w:rsidRDefault="00197CC3" w:rsidP="00197CC3">
            <w:pPr>
              <w:pStyle w:val="TableParagraph"/>
              <w:numPr>
                <w:ilvl w:val="2"/>
                <w:numId w:val="28"/>
              </w:numPr>
              <w:kinsoku w:val="0"/>
              <w:overflowPunct w:val="0"/>
              <w:spacing w:before="3"/>
              <w:rPr>
                <w:w w:val="120"/>
                <w:sz w:val="20"/>
                <w:szCs w:val="20"/>
              </w:rPr>
            </w:pPr>
            <w:r w:rsidRPr="00197CC3">
              <w:rPr>
                <w:w w:val="120"/>
                <w:sz w:val="20"/>
                <w:szCs w:val="20"/>
              </w:rPr>
              <w:t xml:space="preserve">Plan and develop ideas using shape, form, model and joins to create a final piece. Incorporate </w:t>
            </w:r>
            <w:r w:rsidRPr="00197CC3">
              <w:rPr>
                <w:b/>
                <w:bCs/>
                <w:w w:val="120"/>
                <w:sz w:val="20"/>
                <w:szCs w:val="20"/>
              </w:rPr>
              <w:t xml:space="preserve">SWITCHES and </w:t>
            </w:r>
            <w:proofErr w:type="gramStart"/>
            <w:r w:rsidRPr="00197CC3">
              <w:rPr>
                <w:b/>
                <w:bCs/>
                <w:w w:val="120"/>
                <w:sz w:val="20"/>
                <w:szCs w:val="20"/>
              </w:rPr>
              <w:t xml:space="preserve">BULBS </w:t>
            </w:r>
            <w:r w:rsidR="00521C3C" w:rsidRPr="00521C3C">
              <w:rPr>
                <w:b/>
                <w:w w:val="120"/>
                <w:sz w:val="20"/>
                <w:szCs w:val="20"/>
              </w:rPr>
              <w:t>.(</w:t>
            </w:r>
            <w:proofErr w:type="gramEnd"/>
            <w:r w:rsidR="00521C3C" w:rsidRPr="00521C3C">
              <w:rPr>
                <w:b/>
                <w:w w:val="120"/>
                <w:sz w:val="20"/>
                <w:szCs w:val="20"/>
              </w:rPr>
              <w:t>Suggested)</w:t>
            </w:r>
            <w:r w:rsidRPr="00197CC3">
              <w:rPr>
                <w:w w:val="120"/>
                <w:sz w:val="20"/>
                <w:szCs w:val="20"/>
              </w:rPr>
              <w:t>into the final product.</w:t>
            </w:r>
          </w:p>
          <w:p w:rsidR="00F67CFE" w:rsidRPr="00197CC3" w:rsidRDefault="00197CC3" w:rsidP="00197CC3">
            <w:pPr>
              <w:pStyle w:val="TableParagraph"/>
              <w:numPr>
                <w:ilvl w:val="2"/>
                <w:numId w:val="28"/>
              </w:numPr>
              <w:kinsoku w:val="0"/>
              <w:overflowPunct w:val="0"/>
              <w:spacing w:before="3"/>
              <w:rPr>
                <w:w w:val="120"/>
                <w:sz w:val="20"/>
                <w:szCs w:val="20"/>
              </w:rPr>
            </w:pPr>
            <w:r w:rsidRPr="00197CC3">
              <w:rPr>
                <w:w w:val="120"/>
                <w:sz w:val="20"/>
                <w:szCs w:val="20"/>
              </w:rPr>
              <w:t>Discuss and evaluate their own work and that of other sculptors. (Use various media including ICT).</w:t>
            </w:r>
          </w:p>
          <w:p w:rsidR="002931FB" w:rsidRPr="00251E39" w:rsidRDefault="002931FB" w:rsidP="004909D4">
            <w:pPr>
              <w:pStyle w:val="TableParagraph"/>
              <w:kinsoku w:val="0"/>
              <w:overflowPunct w:val="0"/>
              <w:spacing w:before="3"/>
              <w:ind w:left="109"/>
              <w:rPr>
                <w:w w:val="120"/>
                <w:sz w:val="20"/>
                <w:szCs w:val="20"/>
              </w:rPr>
            </w:pPr>
          </w:p>
        </w:tc>
        <w:tc>
          <w:tcPr>
            <w:tcW w:w="2217" w:type="dxa"/>
            <w:tcBorders>
              <w:top w:val="single" w:sz="18" w:space="0" w:color="000000"/>
              <w:left w:val="single" w:sz="18" w:space="0" w:color="000000"/>
              <w:bottom w:val="single" w:sz="4" w:space="0" w:color="000000"/>
              <w:right w:val="single" w:sz="18" w:space="0" w:color="000000"/>
            </w:tcBorders>
          </w:tcPr>
          <w:p w:rsidR="004869A3" w:rsidRPr="00334DB4" w:rsidRDefault="004869A3" w:rsidP="004869A3">
            <w:pPr>
              <w:pStyle w:val="TableParagraph"/>
              <w:kinsoku w:val="0"/>
              <w:overflowPunct w:val="0"/>
              <w:spacing w:line="189" w:lineRule="exact"/>
              <w:ind w:left="106"/>
              <w:rPr>
                <w:b/>
                <w:bCs/>
                <w:w w:val="130"/>
                <w:sz w:val="16"/>
                <w:szCs w:val="16"/>
              </w:rPr>
            </w:pPr>
            <w:r w:rsidRPr="00334DB4">
              <w:rPr>
                <w:b/>
                <w:bCs/>
                <w:w w:val="130"/>
                <w:sz w:val="16"/>
                <w:szCs w:val="16"/>
              </w:rPr>
              <w:t>WHERE FOOD COMES FROM</w:t>
            </w:r>
          </w:p>
          <w:p w:rsidR="004869A3" w:rsidRPr="00334DB4" w:rsidRDefault="004869A3" w:rsidP="00197CC3">
            <w:pPr>
              <w:pStyle w:val="TableParagraph"/>
              <w:numPr>
                <w:ilvl w:val="0"/>
                <w:numId w:val="25"/>
              </w:numPr>
              <w:tabs>
                <w:tab w:val="left" w:pos="467"/>
              </w:tabs>
              <w:kinsoku w:val="0"/>
              <w:overflowPunct w:val="0"/>
              <w:spacing w:line="276" w:lineRule="auto"/>
              <w:ind w:left="466" w:right="188"/>
              <w:rPr>
                <w:w w:val="125"/>
                <w:sz w:val="16"/>
                <w:szCs w:val="16"/>
              </w:rPr>
            </w:pPr>
            <w:r w:rsidRPr="00334DB4">
              <w:rPr>
                <w:w w:val="125"/>
                <w:sz w:val="16"/>
                <w:szCs w:val="16"/>
              </w:rPr>
              <w:t>that</w:t>
            </w:r>
            <w:r w:rsidRPr="00334DB4">
              <w:rPr>
                <w:spacing w:val="-10"/>
                <w:w w:val="125"/>
                <w:sz w:val="16"/>
                <w:szCs w:val="16"/>
              </w:rPr>
              <w:t xml:space="preserve"> </w:t>
            </w:r>
            <w:r w:rsidRPr="00334DB4">
              <w:rPr>
                <w:w w:val="125"/>
                <w:sz w:val="16"/>
                <w:szCs w:val="16"/>
              </w:rPr>
              <w:t>seasons</w:t>
            </w:r>
            <w:r w:rsidRPr="00334DB4">
              <w:rPr>
                <w:spacing w:val="-9"/>
                <w:w w:val="125"/>
                <w:sz w:val="16"/>
                <w:szCs w:val="16"/>
              </w:rPr>
              <w:t xml:space="preserve"> </w:t>
            </w:r>
            <w:r w:rsidRPr="00334DB4">
              <w:rPr>
                <w:w w:val="125"/>
                <w:sz w:val="16"/>
                <w:szCs w:val="16"/>
              </w:rPr>
              <w:t>may</w:t>
            </w:r>
            <w:r w:rsidRPr="00334DB4">
              <w:rPr>
                <w:spacing w:val="-12"/>
                <w:w w:val="125"/>
                <w:sz w:val="16"/>
                <w:szCs w:val="16"/>
              </w:rPr>
              <w:t xml:space="preserve"> </w:t>
            </w:r>
            <w:r w:rsidRPr="00334DB4">
              <w:rPr>
                <w:w w:val="125"/>
                <w:sz w:val="16"/>
                <w:szCs w:val="16"/>
              </w:rPr>
              <w:t>affect</w:t>
            </w:r>
            <w:r w:rsidRPr="00334DB4">
              <w:rPr>
                <w:spacing w:val="-12"/>
                <w:w w:val="125"/>
                <w:sz w:val="16"/>
                <w:szCs w:val="16"/>
              </w:rPr>
              <w:t xml:space="preserve"> </w:t>
            </w:r>
            <w:r w:rsidRPr="00334DB4">
              <w:rPr>
                <w:w w:val="125"/>
                <w:sz w:val="16"/>
                <w:szCs w:val="16"/>
              </w:rPr>
              <w:t>the food</w:t>
            </w:r>
            <w:r w:rsidRPr="00334DB4">
              <w:rPr>
                <w:spacing w:val="-8"/>
                <w:w w:val="125"/>
                <w:sz w:val="16"/>
                <w:szCs w:val="16"/>
              </w:rPr>
              <w:t xml:space="preserve"> </w:t>
            </w:r>
            <w:r w:rsidRPr="00334DB4">
              <w:rPr>
                <w:w w:val="125"/>
                <w:sz w:val="16"/>
                <w:szCs w:val="16"/>
              </w:rPr>
              <w:t>available</w:t>
            </w:r>
          </w:p>
          <w:p w:rsidR="004869A3" w:rsidRPr="00334DB4" w:rsidRDefault="004869A3" w:rsidP="00197CC3">
            <w:pPr>
              <w:pStyle w:val="TableParagraph"/>
              <w:numPr>
                <w:ilvl w:val="0"/>
                <w:numId w:val="25"/>
              </w:numPr>
              <w:tabs>
                <w:tab w:val="left" w:pos="467"/>
              </w:tabs>
              <w:kinsoku w:val="0"/>
              <w:overflowPunct w:val="0"/>
              <w:spacing w:line="276" w:lineRule="auto"/>
              <w:ind w:left="466" w:right="256"/>
              <w:rPr>
                <w:w w:val="125"/>
                <w:sz w:val="16"/>
                <w:szCs w:val="16"/>
              </w:rPr>
            </w:pPr>
            <w:r w:rsidRPr="00334DB4">
              <w:rPr>
                <w:w w:val="125"/>
                <w:sz w:val="16"/>
                <w:szCs w:val="16"/>
              </w:rPr>
              <w:t>how</w:t>
            </w:r>
            <w:r w:rsidRPr="00334DB4">
              <w:rPr>
                <w:spacing w:val="-12"/>
                <w:w w:val="125"/>
                <w:sz w:val="16"/>
                <w:szCs w:val="16"/>
              </w:rPr>
              <w:t xml:space="preserve"> </w:t>
            </w:r>
            <w:r w:rsidRPr="00334DB4">
              <w:rPr>
                <w:w w:val="125"/>
                <w:sz w:val="16"/>
                <w:szCs w:val="16"/>
              </w:rPr>
              <w:t>food</w:t>
            </w:r>
            <w:r w:rsidRPr="00334DB4">
              <w:rPr>
                <w:spacing w:val="-12"/>
                <w:w w:val="125"/>
                <w:sz w:val="16"/>
                <w:szCs w:val="16"/>
              </w:rPr>
              <w:t xml:space="preserve"> </w:t>
            </w:r>
            <w:r w:rsidRPr="00334DB4">
              <w:rPr>
                <w:w w:val="125"/>
                <w:sz w:val="16"/>
                <w:szCs w:val="16"/>
              </w:rPr>
              <w:t>is</w:t>
            </w:r>
            <w:r w:rsidRPr="00334DB4">
              <w:rPr>
                <w:spacing w:val="-12"/>
                <w:w w:val="125"/>
                <w:sz w:val="16"/>
                <w:szCs w:val="16"/>
              </w:rPr>
              <w:t xml:space="preserve"> </w:t>
            </w:r>
            <w:r w:rsidRPr="00334DB4">
              <w:rPr>
                <w:w w:val="125"/>
                <w:sz w:val="16"/>
                <w:szCs w:val="16"/>
              </w:rPr>
              <w:t>processed</w:t>
            </w:r>
            <w:r w:rsidRPr="00334DB4">
              <w:rPr>
                <w:spacing w:val="-12"/>
                <w:w w:val="125"/>
                <w:sz w:val="16"/>
                <w:szCs w:val="16"/>
              </w:rPr>
              <w:t xml:space="preserve"> </w:t>
            </w:r>
            <w:r w:rsidRPr="00334DB4">
              <w:rPr>
                <w:w w:val="125"/>
                <w:sz w:val="16"/>
                <w:szCs w:val="16"/>
              </w:rPr>
              <w:t>into ingredients that can be eaten or used in</w:t>
            </w:r>
            <w:r w:rsidRPr="00334DB4">
              <w:rPr>
                <w:spacing w:val="-15"/>
                <w:w w:val="125"/>
                <w:sz w:val="16"/>
                <w:szCs w:val="16"/>
              </w:rPr>
              <w:t xml:space="preserve"> </w:t>
            </w:r>
            <w:r w:rsidRPr="00334DB4">
              <w:rPr>
                <w:w w:val="125"/>
                <w:sz w:val="16"/>
                <w:szCs w:val="16"/>
              </w:rPr>
              <w:t>cooking</w:t>
            </w:r>
          </w:p>
          <w:p w:rsidR="004869A3" w:rsidRPr="00334DB4" w:rsidRDefault="004869A3" w:rsidP="004869A3">
            <w:pPr>
              <w:pStyle w:val="TableParagraph"/>
              <w:kinsoku w:val="0"/>
              <w:overflowPunct w:val="0"/>
              <w:spacing w:before="2"/>
              <w:rPr>
                <w:rFonts w:ascii="Trebuchet MS" w:hAnsi="Trebuchet MS" w:cs="Trebuchet MS"/>
                <w:sz w:val="16"/>
                <w:szCs w:val="16"/>
              </w:rPr>
            </w:pPr>
          </w:p>
          <w:p w:rsidR="004869A3" w:rsidRPr="00334DB4" w:rsidRDefault="004869A3" w:rsidP="004869A3">
            <w:pPr>
              <w:pStyle w:val="TableParagraph"/>
              <w:kinsoku w:val="0"/>
              <w:overflowPunct w:val="0"/>
              <w:ind w:left="106"/>
              <w:rPr>
                <w:b/>
                <w:bCs/>
                <w:w w:val="125"/>
                <w:sz w:val="16"/>
                <w:szCs w:val="16"/>
              </w:rPr>
            </w:pPr>
            <w:r w:rsidRPr="00334DB4">
              <w:rPr>
                <w:b/>
                <w:bCs/>
                <w:w w:val="125"/>
                <w:sz w:val="16"/>
                <w:szCs w:val="16"/>
              </w:rPr>
              <w:t>FOOD PREPARATION, COOKING AND NUTRITION</w:t>
            </w:r>
          </w:p>
          <w:p w:rsidR="004869A3" w:rsidRPr="004869A3" w:rsidRDefault="004869A3" w:rsidP="00197CC3">
            <w:pPr>
              <w:pStyle w:val="TableParagraph"/>
              <w:numPr>
                <w:ilvl w:val="0"/>
                <w:numId w:val="25"/>
              </w:numPr>
              <w:tabs>
                <w:tab w:val="left" w:pos="467"/>
              </w:tabs>
              <w:kinsoku w:val="0"/>
              <w:overflowPunct w:val="0"/>
              <w:spacing w:line="276" w:lineRule="auto"/>
              <w:ind w:left="466" w:right="230"/>
              <w:rPr>
                <w:w w:val="125"/>
                <w:sz w:val="16"/>
                <w:szCs w:val="16"/>
              </w:rPr>
            </w:pPr>
            <w:r w:rsidRPr="00334DB4">
              <w:rPr>
                <w:w w:val="125"/>
                <w:sz w:val="16"/>
                <w:szCs w:val="16"/>
              </w:rPr>
              <w:t>how</w:t>
            </w:r>
            <w:r w:rsidRPr="00334DB4">
              <w:rPr>
                <w:spacing w:val="-5"/>
                <w:w w:val="125"/>
                <w:sz w:val="16"/>
                <w:szCs w:val="16"/>
              </w:rPr>
              <w:t xml:space="preserve"> </w:t>
            </w:r>
            <w:r w:rsidRPr="00334DB4">
              <w:rPr>
                <w:w w:val="125"/>
                <w:sz w:val="16"/>
                <w:szCs w:val="16"/>
              </w:rPr>
              <w:t>to</w:t>
            </w:r>
            <w:r w:rsidRPr="00334DB4">
              <w:rPr>
                <w:spacing w:val="-8"/>
                <w:w w:val="125"/>
                <w:sz w:val="16"/>
                <w:szCs w:val="16"/>
              </w:rPr>
              <w:t xml:space="preserve"> </w:t>
            </w:r>
            <w:r w:rsidRPr="00334DB4">
              <w:rPr>
                <w:w w:val="125"/>
                <w:sz w:val="16"/>
                <w:szCs w:val="16"/>
              </w:rPr>
              <w:t>prepare</w:t>
            </w:r>
            <w:r w:rsidRPr="00334DB4">
              <w:rPr>
                <w:spacing w:val="-9"/>
                <w:w w:val="125"/>
                <w:sz w:val="16"/>
                <w:szCs w:val="16"/>
              </w:rPr>
              <w:t xml:space="preserve"> </w:t>
            </w:r>
            <w:r w:rsidRPr="00334DB4">
              <w:rPr>
                <w:w w:val="125"/>
                <w:sz w:val="16"/>
                <w:szCs w:val="16"/>
              </w:rPr>
              <w:t>and</w:t>
            </w:r>
            <w:r w:rsidRPr="00334DB4">
              <w:rPr>
                <w:spacing w:val="-8"/>
                <w:w w:val="125"/>
                <w:sz w:val="16"/>
                <w:szCs w:val="16"/>
              </w:rPr>
              <w:t xml:space="preserve"> </w:t>
            </w:r>
            <w:r w:rsidRPr="00334DB4">
              <w:rPr>
                <w:w w:val="125"/>
                <w:sz w:val="16"/>
                <w:szCs w:val="16"/>
              </w:rPr>
              <w:t>cook</w:t>
            </w:r>
            <w:r w:rsidRPr="00334DB4">
              <w:rPr>
                <w:spacing w:val="-9"/>
                <w:w w:val="125"/>
                <w:sz w:val="16"/>
                <w:szCs w:val="16"/>
              </w:rPr>
              <w:t xml:space="preserve"> </w:t>
            </w:r>
            <w:r w:rsidRPr="00334DB4">
              <w:rPr>
                <w:w w:val="125"/>
                <w:sz w:val="16"/>
                <w:szCs w:val="16"/>
              </w:rPr>
              <w:t>a variety of predominantly savoury dishes safely and hygienically including, where</w:t>
            </w:r>
            <w:r w:rsidRPr="00334DB4">
              <w:rPr>
                <w:spacing w:val="-19"/>
                <w:w w:val="125"/>
                <w:sz w:val="16"/>
                <w:szCs w:val="16"/>
              </w:rPr>
              <w:t xml:space="preserve"> </w:t>
            </w:r>
            <w:r w:rsidRPr="00334DB4">
              <w:rPr>
                <w:w w:val="125"/>
                <w:sz w:val="16"/>
                <w:szCs w:val="16"/>
              </w:rPr>
              <w:t>appropriate,</w:t>
            </w:r>
            <w:r w:rsidRPr="00334DB4">
              <w:rPr>
                <w:spacing w:val="-19"/>
                <w:w w:val="125"/>
                <w:sz w:val="16"/>
                <w:szCs w:val="16"/>
              </w:rPr>
              <w:t xml:space="preserve"> </w:t>
            </w:r>
            <w:r w:rsidRPr="00334DB4">
              <w:rPr>
                <w:w w:val="125"/>
                <w:sz w:val="16"/>
                <w:szCs w:val="16"/>
              </w:rPr>
              <w:t>the</w:t>
            </w:r>
            <w:r w:rsidRPr="00334DB4">
              <w:rPr>
                <w:spacing w:val="-19"/>
                <w:w w:val="125"/>
                <w:sz w:val="16"/>
                <w:szCs w:val="16"/>
              </w:rPr>
              <w:t xml:space="preserve"> </w:t>
            </w:r>
            <w:r w:rsidRPr="00334DB4">
              <w:rPr>
                <w:w w:val="125"/>
                <w:sz w:val="16"/>
                <w:szCs w:val="16"/>
              </w:rPr>
              <w:t>use of a heat</w:t>
            </w:r>
            <w:r w:rsidRPr="00334DB4">
              <w:rPr>
                <w:spacing w:val="-13"/>
                <w:w w:val="125"/>
                <w:sz w:val="16"/>
                <w:szCs w:val="16"/>
              </w:rPr>
              <w:t xml:space="preserve"> </w:t>
            </w:r>
            <w:r w:rsidRPr="00334DB4">
              <w:rPr>
                <w:w w:val="125"/>
                <w:sz w:val="16"/>
                <w:szCs w:val="16"/>
              </w:rPr>
              <w:t>source</w:t>
            </w:r>
          </w:p>
          <w:p w:rsidR="004869A3" w:rsidRPr="00334DB4" w:rsidRDefault="004869A3" w:rsidP="00197CC3">
            <w:pPr>
              <w:pStyle w:val="TableParagraph"/>
              <w:numPr>
                <w:ilvl w:val="0"/>
                <w:numId w:val="25"/>
              </w:numPr>
              <w:tabs>
                <w:tab w:val="left" w:pos="467"/>
              </w:tabs>
              <w:kinsoku w:val="0"/>
              <w:overflowPunct w:val="0"/>
              <w:spacing w:line="276" w:lineRule="auto"/>
              <w:ind w:left="466" w:right="147"/>
              <w:rPr>
                <w:w w:val="125"/>
                <w:sz w:val="16"/>
                <w:szCs w:val="16"/>
              </w:rPr>
            </w:pPr>
            <w:r w:rsidRPr="00334DB4">
              <w:rPr>
                <w:w w:val="125"/>
                <w:sz w:val="16"/>
                <w:szCs w:val="16"/>
              </w:rPr>
              <w:t>that recipes can be</w:t>
            </w:r>
            <w:r w:rsidRPr="00334DB4">
              <w:rPr>
                <w:spacing w:val="-21"/>
                <w:w w:val="125"/>
                <w:sz w:val="16"/>
                <w:szCs w:val="16"/>
              </w:rPr>
              <w:t xml:space="preserve"> </w:t>
            </w:r>
            <w:r w:rsidRPr="00334DB4">
              <w:rPr>
                <w:w w:val="125"/>
                <w:sz w:val="16"/>
                <w:szCs w:val="16"/>
              </w:rPr>
              <w:t>adapted to change the appearance, taste, texture and</w:t>
            </w:r>
            <w:r w:rsidRPr="00334DB4">
              <w:rPr>
                <w:spacing w:val="-28"/>
                <w:w w:val="125"/>
                <w:sz w:val="16"/>
                <w:szCs w:val="16"/>
              </w:rPr>
              <w:t xml:space="preserve"> </w:t>
            </w:r>
            <w:r w:rsidRPr="00334DB4">
              <w:rPr>
                <w:w w:val="125"/>
                <w:sz w:val="16"/>
                <w:szCs w:val="16"/>
              </w:rPr>
              <w:t>aroma</w:t>
            </w:r>
          </w:p>
          <w:p w:rsidR="002931FB" w:rsidRPr="004869A3" w:rsidRDefault="004869A3" w:rsidP="00197CC3">
            <w:pPr>
              <w:pStyle w:val="TableParagraph"/>
              <w:numPr>
                <w:ilvl w:val="0"/>
                <w:numId w:val="25"/>
              </w:numPr>
              <w:tabs>
                <w:tab w:val="left" w:pos="467"/>
              </w:tabs>
              <w:kinsoku w:val="0"/>
              <w:overflowPunct w:val="0"/>
              <w:spacing w:line="276" w:lineRule="auto"/>
              <w:ind w:left="466" w:right="109"/>
              <w:rPr>
                <w:w w:val="125"/>
                <w:sz w:val="16"/>
                <w:szCs w:val="16"/>
              </w:rPr>
            </w:pPr>
            <w:r w:rsidRPr="00334DB4">
              <w:rPr>
                <w:w w:val="125"/>
                <w:sz w:val="16"/>
                <w:szCs w:val="16"/>
              </w:rPr>
              <w:t>substances</w:t>
            </w:r>
          </w:p>
        </w:tc>
        <w:tc>
          <w:tcPr>
            <w:tcW w:w="2217" w:type="dxa"/>
            <w:tcBorders>
              <w:top w:val="single" w:sz="18" w:space="0" w:color="000000"/>
              <w:left w:val="single" w:sz="18" w:space="0" w:color="000000"/>
              <w:bottom w:val="single" w:sz="4" w:space="0" w:color="000000"/>
              <w:right w:val="single" w:sz="18" w:space="0" w:color="000000"/>
            </w:tcBorders>
          </w:tcPr>
          <w:p w:rsidR="00F67CFE" w:rsidRPr="00197CC3" w:rsidRDefault="00197CC3" w:rsidP="00197CC3">
            <w:pPr>
              <w:pStyle w:val="TableParagraph"/>
              <w:numPr>
                <w:ilvl w:val="0"/>
                <w:numId w:val="25"/>
              </w:numPr>
              <w:kinsoku w:val="0"/>
              <w:overflowPunct w:val="0"/>
              <w:spacing w:before="3"/>
              <w:rPr>
                <w:w w:val="120"/>
                <w:sz w:val="20"/>
                <w:szCs w:val="20"/>
              </w:rPr>
            </w:pPr>
            <w:r w:rsidRPr="00197CC3">
              <w:rPr>
                <w:w w:val="120"/>
                <w:sz w:val="20"/>
                <w:szCs w:val="20"/>
              </w:rPr>
              <w:t>Use stories, music and poems for a range of textural pieces.</w:t>
            </w:r>
          </w:p>
          <w:p w:rsidR="00F67CFE" w:rsidRPr="00197CC3" w:rsidRDefault="00197CC3" w:rsidP="00197CC3">
            <w:pPr>
              <w:pStyle w:val="TableParagraph"/>
              <w:numPr>
                <w:ilvl w:val="0"/>
                <w:numId w:val="25"/>
              </w:numPr>
              <w:kinsoku w:val="0"/>
              <w:overflowPunct w:val="0"/>
              <w:spacing w:before="3"/>
              <w:rPr>
                <w:w w:val="120"/>
                <w:sz w:val="20"/>
                <w:szCs w:val="20"/>
              </w:rPr>
            </w:pPr>
            <w:r w:rsidRPr="00197CC3">
              <w:rPr>
                <w:w w:val="120"/>
                <w:sz w:val="20"/>
                <w:szCs w:val="20"/>
              </w:rPr>
              <w:t>Select and use appropriate materials to embellish a range of work.</w:t>
            </w:r>
          </w:p>
          <w:p w:rsidR="00F67CFE" w:rsidRPr="00197CC3" w:rsidRDefault="00197CC3" w:rsidP="00197CC3">
            <w:pPr>
              <w:pStyle w:val="TableParagraph"/>
              <w:numPr>
                <w:ilvl w:val="0"/>
                <w:numId w:val="25"/>
              </w:numPr>
              <w:kinsoku w:val="0"/>
              <w:overflowPunct w:val="0"/>
              <w:spacing w:before="3"/>
              <w:rPr>
                <w:w w:val="120"/>
                <w:sz w:val="20"/>
                <w:szCs w:val="20"/>
              </w:rPr>
            </w:pPr>
            <w:r w:rsidRPr="00197CC3">
              <w:rPr>
                <w:w w:val="120"/>
                <w:sz w:val="20"/>
                <w:szCs w:val="20"/>
              </w:rPr>
              <w:t xml:space="preserve">Create products using different textiles and fabrics. </w:t>
            </w:r>
          </w:p>
          <w:p w:rsidR="002931FB" w:rsidRPr="00251E39" w:rsidRDefault="002931FB" w:rsidP="004909D4">
            <w:pPr>
              <w:pStyle w:val="TableParagraph"/>
              <w:kinsoku w:val="0"/>
              <w:overflowPunct w:val="0"/>
              <w:spacing w:before="3"/>
              <w:ind w:left="109"/>
              <w:rPr>
                <w:w w:val="120"/>
                <w:sz w:val="20"/>
                <w:szCs w:val="20"/>
              </w:rPr>
            </w:pPr>
          </w:p>
        </w:tc>
      </w:tr>
    </w:tbl>
    <w:p w:rsidR="002931FB" w:rsidRDefault="002931FB">
      <w:pPr>
        <w:widowControl/>
        <w:autoSpaceDE/>
        <w:autoSpaceDN/>
        <w:adjustRightInd/>
        <w:rPr>
          <w:rFonts w:cs="Trebuchet MS"/>
          <w:b/>
          <w:w w:val="110"/>
          <w:sz w:val="36"/>
          <w:szCs w:val="36"/>
        </w:rPr>
      </w:pPr>
    </w:p>
    <w:p w:rsidR="002931FB" w:rsidRDefault="002931FB" w:rsidP="001035AD">
      <w:pPr>
        <w:pStyle w:val="BodyText"/>
        <w:kinsoku w:val="0"/>
        <w:overflowPunct w:val="0"/>
        <w:spacing w:before="9"/>
        <w:rPr>
          <w:rFonts w:ascii="Calibri" w:hAnsi="Calibri"/>
          <w:b/>
          <w:w w:val="110"/>
          <w:sz w:val="36"/>
          <w:szCs w:val="36"/>
        </w:rPr>
      </w:pPr>
    </w:p>
    <w:p w:rsidR="002931FB" w:rsidRDefault="002931FB">
      <w:pPr>
        <w:widowControl/>
        <w:autoSpaceDE/>
        <w:autoSpaceDN/>
        <w:adjustRightInd/>
        <w:rPr>
          <w:b/>
          <w:w w:val="110"/>
          <w:sz w:val="36"/>
          <w:szCs w:val="36"/>
        </w:rPr>
      </w:pPr>
    </w:p>
    <w:p w:rsidR="002931FB" w:rsidRDefault="002931FB">
      <w:pPr>
        <w:widowControl/>
        <w:autoSpaceDE/>
        <w:autoSpaceDN/>
        <w:adjustRightInd/>
        <w:rPr>
          <w:b/>
          <w:w w:val="110"/>
          <w:sz w:val="36"/>
          <w:szCs w:val="36"/>
        </w:rPr>
      </w:pPr>
      <w:r>
        <w:rPr>
          <w:b/>
          <w:w w:val="110"/>
          <w:sz w:val="36"/>
          <w:szCs w:val="36"/>
        </w:rPr>
        <w:br w:type="page"/>
      </w:r>
    </w:p>
    <w:tbl>
      <w:tblPr>
        <w:tblpPr w:leftFromText="180" w:rightFromText="180" w:vertAnchor="text" w:tblpY="1"/>
        <w:tblOverlap w:val="never"/>
        <w:tblW w:w="0" w:type="auto"/>
        <w:tblLayout w:type="fixed"/>
        <w:tblCellMar>
          <w:left w:w="0" w:type="dxa"/>
          <w:right w:w="0" w:type="dxa"/>
        </w:tblCellMar>
        <w:tblLook w:val="0000" w:firstRow="0" w:lastRow="0" w:firstColumn="0" w:lastColumn="0" w:noHBand="0" w:noVBand="0"/>
      </w:tblPr>
      <w:tblGrid>
        <w:gridCol w:w="653"/>
        <w:gridCol w:w="1829"/>
        <w:gridCol w:w="1957"/>
        <w:gridCol w:w="2217"/>
        <w:gridCol w:w="2217"/>
        <w:gridCol w:w="2217"/>
        <w:gridCol w:w="2217"/>
        <w:gridCol w:w="2217"/>
      </w:tblGrid>
      <w:tr w:rsidR="002931FB" w:rsidTr="004909D4">
        <w:trPr>
          <w:trHeight w:val="305"/>
        </w:trPr>
        <w:tc>
          <w:tcPr>
            <w:tcW w:w="653" w:type="dxa"/>
            <w:tcBorders>
              <w:top w:val="single" w:sz="18" w:space="0" w:color="000000"/>
              <w:left w:val="single" w:sz="18" w:space="0" w:color="000000"/>
              <w:bottom w:val="single" w:sz="18" w:space="0" w:color="000000"/>
              <w:right w:val="single" w:sz="18" w:space="0" w:color="000000"/>
            </w:tcBorders>
            <w:shd w:val="clear" w:color="auto" w:fill="0070C0"/>
          </w:tcPr>
          <w:p w:rsidR="002931FB" w:rsidRPr="00251E39" w:rsidRDefault="002931FB" w:rsidP="004909D4">
            <w:pPr>
              <w:pStyle w:val="TableParagraph"/>
              <w:kinsoku w:val="0"/>
              <w:overflowPunct w:val="0"/>
              <w:rPr>
                <w:rFonts w:ascii="Times New Roman" w:hAnsi="Times New Roman" w:cs="Times New Roman"/>
                <w:sz w:val="16"/>
                <w:szCs w:val="16"/>
              </w:rPr>
            </w:pPr>
          </w:p>
        </w:tc>
        <w:tc>
          <w:tcPr>
            <w:tcW w:w="1829" w:type="dxa"/>
            <w:tcBorders>
              <w:top w:val="single" w:sz="18" w:space="0" w:color="000000"/>
              <w:left w:val="single" w:sz="18" w:space="0" w:color="000000"/>
              <w:bottom w:val="single" w:sz="18" w:space="0" w:color="000000"/>
              <w:right w:val="single" w:sz="18" w:space="0" w:color="000000"/>
            </w:tcBorders>
            <w:shd w:val="clear" w:color="auto" w:fill="0070C0"/>
          </w:tcPr>
          <w:p w:rsidR="002931FB" w:rsidRPr="00251E39" w:rsidRDefault="002931FB" w:rsidP="004909D4">
            <w:pPr>
              <w:pStyle w:val="TableParagraph"/>
              <w:kinsoku w:val="0"/>
              <w:overflowPunct w:val="0"/>
              <w:spacing w:before="5" w:line="268" w:lineRule="exact"/>
              <w:jc w:val="center"/>
              <w:rPr>
                <w:b/>
                <w:bCs/>
                <w:w w:val="130"/>
              </w:rPr>
            </w:pPr>
            <w:r w:rsidRPr="00251E39">
              <w:rPr>
                <w:b/>
                <w:bCs/>
                <w:w w:val="130"/>
              </w:rPr>
              <w:t>Drawing</w:t>
            </w:r>
            <w:r>
              <w:rPr>
                <w:b/>
                <w:bCs/>
                <w:w w:val="130"/>
              </w:rPr>
              <w:t xml:space="preserve"> (A)</w:t>
            </w:r>
          </w:p>
        </w:tc>
        <w:tc>
          <w:tcPr>
            <w:tcW w:w="1957" w:type="dxa"/>
            <w:tcBorders>
              <w:top w:val="single" w:sz="18" w:space="0" w:color="000000"/>
              <w:left w:val="single" w:sz="18" w:space="0" w:color="000000"/>
              <w:bottom w:val="single" w:sz="18" w:space="0" w:color="000000"/>
              <w:right w:val="single" w:sz="18" w:space="0" w:color="000000"/>
            </w:tcBorders>
            <w:shd w:val="clear" w:color="auto" w:fill="0070C0"/>
          </w:tcPr>
          <w:p w:rsidR="002931FB" w:rsidRPr="00251E39" w:rsidRDefault="002931FB" w:rsidP="004909D4">
            <w:pPr>
              <w:pStyle w:val="TableParagraph"/>
              <w:kinsoku w:val="0"/>
              <w:overflowPunct w:val="0"/>
              <w:spacing w:before="5" w:line="268" w:lineRule="exact"/>
              <w:rPr>
                <w:b/>
                <w:bCs/>
                <w:w w:val="130"/>
              </w:rPr>
            </w:pPr>
            <w:r>
              <w:rPr>
                <w:b/>
                <w:bCs/>
                <w:w w:val="130"/>
              </w:rPr>
              <w:t xml:space="preserve">        Colour (A)</w:t>
            </w:r>
          </w:p>
        </w:tc>
        <w:tc>
          <w:tcPr>
            <w:tcW w:w="2217" w:type="dxa"/>
            <w:tcBorders>
              <w:top w:val="single" w:sz="18" w:space="0" w:color="000000"/>
              <w:left w:val="single" w:sz="18" w:space="0" w:color="000000"/>
              <w:bottom w:val="single" w:sz="18" w:space="0" w:color="000000"/>
              <w:right w:val="single" w:sz="18" w:space="0" w:color="000000"/>
            </w:tcBorders>
            <w:shd w:val="clear" w:color="auto" w:fill="0070C0"/>
          </w:tcPr>
          <w:p w:rsidR="002931FB" w:rsidRPr="001035AD" w:rsidRDefault="002931FB" w:rsidP="004909D4">
            <w:pPr>
              <w:pStyle w:val="TableParagraph"/>
              <w:kinsoku w:val="0"/>
              <w:overflowPunct w:val="0"/>
              <w:spacing w:before="5" w:line="268" w:lineRule="exact"/>
              <w:rPr>
                <w:b/>
                <w:bCs/>
                <w:w w:val="130"/>
              </w:rPr>
            </w:pPr>
            <w:r>
              <w:rPr>
                <w:b/>
                <w:bCs/>
                <w:w w:val="130"/>
              </w:rPr>
              <w:t xml:space="preserve">      </w:t>
            </w:r>
            <w:r w:rsidRPr="001035AD">
              <w:rPr>
                <w:b/>
                <w:bCs/>
                <w:w w:val="130"/>
              </w:rPr>
              <w:t>Printing (A)</w:t>
            </w:r>
          </w:p>
        </w:tc>
        <w:tc>
          <w:tcPr>
            <w:tcW w:w="2217" w:type="dxa"/>
            <w:tcBorders>
              <w:top w:val="single" w:sz="18" w:space="0" w:color="000000"/>
              <w:left w:val="single" w:sz="18" w:space="0" w:color="000000"/>
              <w:bottom w:val="single" w:sz="18" w:space="0" w:color="000000"/>
              <w:right w:val="single" w:sz="18" w:space="0" w:color="000000"/>
            </w:tcBorders>
            <w:shd w:val="clear" w:color="auto" w:fill="0070C0"/>
          </w:tcPr>
          <w:p w:rsidR="002931FB" w:rsidRDefault="002931FB" w:rsidP="004909D4">
            <w:pPr>
              <w:pStyle w:val="TableParagraph"/>
              <w:kinsoku w:val="0"/>
              <w:overflowPunct w:val="0"/>
              <w:spacing w:before="5" w:line="268" w:lineRule="exact"/>
              <w:jc w:val="center"/>
              <w:rPr>
                <w:b/>
                <w:bCs/>
                <w:w w:val="130"/>
              </w:rPr>
            </w:pPr>
            <w:r>
              <w:rPr>
                <w:b/>
                <w:bCs/>
                <w:w w:val="130"/>
              </w:rPr>
              <w:t>Pattern (A)</w:t>
            </w:r>
          </w:p>
        </w:tc>
        <w:tc>
          <w:tcPr>
            <w:tcW w:w="2217" w:type="dxa"/>
            <w:tcBorders>
              <w:top w:val="single" w:sz="18" w:space="0" w:color="000000"/>
              <w:left w:val="single" w:sz="18" w:space="0" w:color="000000"/>
              <w:bottom w:val="single" w:sz="18" w:space="0" w:color="000000"/>
              <w:right w:val="single" w:sz="18" w:space="0" w:color="000000"/>
            </w:tcBorders>
            <w:shd w:val="clear" w:color="auto" w:fill="0070C0"/>
          </w:tcPr>
          <w:p w:rsidR="002931FB" w:rsidRDefault="002931FB" w:rsidP="004909D4">
            <w:pPr>
              <w:pStyle w:val="TableParagraph"/>
              <w:kinsoku w:val="0"/>
              <w:overflowPunct w:val="0"/>
              <w:spacing w:before="5" w:line="268" w:lineRule="exact"/>
              <w:jc w:val="center"/>
              <w:rPr>
                <w:b/>
                <w:bCs/>
                <w:w w:val="130"/>
              </w:rPr>
            </w:pPr>
            <w:r>
              <w:rPr>
                <w:b/>
                <w:bCs/>
                <w:w w:val="130"/>
              </w:rPr>
              <w:t>Form (DT)</w:t>
            </w:r>
          </w:p>
        </w:tc>
        <w:tc>
          <w:tcPr>
            <w:tcW w:w="2217" w:type="dxa"/>
            <w:tcBorders>
              <w:top w:val="single" w:sz="18" w:space="0" w:color="000000"/>
              <w:left w:val="single" w:sz="18" w:space="0" w:color="000000"/>
              <w:bottom w:val="single" w:sz="18" w:space="0" w:color="000000"/>
              <w:right w:val="single" w:sz="18" w:space="0" w:color="000000"/>
            </w:tcBorders>
            <w:shd w:val="clear" w:color="auto" w:fill="0070C0"/>
          </w:tcPr>
          <w:p w:rsidR="002931FB" w:rsidRDefault="002931FB" w:rsidP="004909D4">
            <w:pPr>
              <w:pStyle w:val="TableParagraph"/>
              <w:kinsoku w:val="0"/>
              <w:overflowPunct w:val="0"/>
              <w:spacing w:before="5" w:line="268" w:lineRule="exact"/>
              <w:jc w:val="center"/>
              <w:rPr>
                <w:b/>
                <w:bCs/>
                <w:w w:val="130"/>
                <w:sz w:val="20"/>
              </w:rPr>
            </w:pPr>
            <w:r w:rsidRPr="001035AD">
              <w:rPr>
                <w:b/>
                <w:bCs/>
                <w:w w:val="130"/>
                <w:sz w:val="20"/>
              </w:rPr>
              <w:t>Cooking &amp; Nutrition</w:t>
            </w:r>
          </w:p>
          <w:p w:rsidR="002931FB" w:rsidRDefault="002931FB" w:rsidP="004909D4">
            <w:pPr>
              <w:pStyle w:val="TableParagraph"/>
              <w:kinsoku w:val="0"/>
              <w:overflowPunct w:val="0"/>
              <w:spacing w:before="5" w:line="268" w:lineRule="exact"/>
              <w:jc w:val="center"/>
              <w:rPr>
                <w:b/>
                <w:bCs/>
                <w:w w:val="130"/>
              </w:rPr>
            </w:pPr>
            <w:r>
              <w:rPr>
                <w:b/>
                <w:bCs/>
                <w:w w:val="130"/>
                <w:sz w:val="20"/>
              </w:rPr>
              <w:t>(DT)</w:t>
            </w:r>
          </w:p>
        </w:tc>
        <w:tc>
          <w:tcPr>
            <w:tcW w:w="2217" w:type="dxa"/>
            <w:tcBorders>
              <w:top w:val="single" w:sz="18" w:space="0" w:color="000000"/>
              <w:left w:val="single" w:sz="18" w:space="0" w:color="000000"/>
              <w:bottom w:val="single" w:sz="18" w:space="0" w:color="000000"/>
              <w:right w:val="single" w:sz="18" w:space="0" w:color="000000"/>
            </w:tcBorders>
            <w:shd w:val="clear" w:color="auto" w:fill="0070C0"/>
          </w:tcPr>
          <w:p w:rsidR="002931FB" w:rsidRDefault="002931FB" w:rsidP="004909D4">
            <w:pPr>
              <w:pStyle w:val="TableParagraph"/>
              <w:kinsoku w:val="0"/>
              <w:overflowPunct w:val="0"/>
              <w:spacing w:before="5" w:line="268" w:lineRule="exact"/>
              <w:jc w:val="center"/>
              <w:rPr>
                <w:b/>
                <w:bCs/>
                <w:w w:val="130"/>
              </w:rPr>
            </w:pPr>
            <w:r>
              <w:rPr>
                <w:b/>
                <w:bCs/>
                <w:w w:val="130"/>
              </w:rPr>
              <w:t>Texture (DT)</w:t>
            </w:r>
          </w:p>
        </w:tc>
      </w:tr>
      <w:tr w:rsidR="002931FB" w:rsidRPr="00251E39" w:rsidTr="004909D4">
        <w:trPr>
          <w:trHeight w:val="709"/>
        </w:trPr>
        <w:tc>
          <w:tcPr>
            <w:tcW w:w="653" w:type="dxa"/>
            <w:tcBorders>
              <w:top w:val="single" w:sz="18" w:space="0" w:color="000000"/>
              <w:left w:val="single" w:sz="18" w:space="0" w:color="000000"/>
              <w:bottom w:val="single" w:sz="4" w:space="0" w:color="000000"/>
              <w:right w:val="single" w:sz="18" w:space="0" w:color="000000"/>
            </w:tcBorders>
            <w:shd w:val="clear" w:color="auto" w:fill="FFD966"/>
          </w:tcPr>
          <w:p w:rsidR="002931FB" w:rsidRPr="00251E39" w:rsidRDefault="002931FB" w:rsidP="004909D4">
            <w:pPr>
              <w:pStyle w:val="TableParagraph"/>
              <w:kinsoku w:val="0"/>
              <w:overflowPunct w:val="0"/>
              <w:rPr>
                <w:rFonts w:ascii="Trebuchet MS" w:hAnsi="Trebuchet MS" w:cs="Trebuchet MS"/>
              </w:rPr>
            </w:pPr>
          </w:p>
          <w:p w:rsidR="002931FB" w:rsidRPr="00251E39" w:rsidRDefault="002931FB" w:rsidP="004909D4">
            <w:pPr>
              <w:pStyle w:val="TableParagraph"/>
              <w:kinsoku w:val="0"/>
              <w:overflowPunct w:val="0"/>
              <w:rPr>
                <w:rFonts w:ascii="Trebuchet MS" w:hAnsi="Trebuchet MS" w:cs="Trebuchet MS"/>
              </w:rPr>
            </w:pPr>
          </w:p>
          <w:p w:rsidR="002931FB" w:rsidRPr="00251E39" w:rsidRDefault="002931FB" w:rsidP="004909D4">
            <w:pPr>
              <w:pStyle w:val="TableParagraph"/>
              <w:kinsoku w:val="0"/>
              <w:overflowPunct w:val="0"/>
              <w:rPr>
                <w:rFonts w:ascii="Trebuchet MS" w:hAnsi="Trebuchet MS" w:cs="Trebuchet MS"/>
              </w:rPr>
            </w:pPr>
          </w:p>
          <w:p w:rsidR="002931FB" w:rsidRPr="00251E39" w:rsidRDefault="002931FB" w:rsidP="004909D4">
            <w:pPr>
              <w:pStyle w:val="TableParagraph"/>
              <w:kinsoku w:val="0"/>
              <w:overflowPunct w:val="0"/>
              <w:rPr>
                <w:rFonts w:ascii="Trebuchet MS" w:hAnsi="Trebuchet MS" w:cs="Trebuchet MS"/>
              </w:rPr>
            </w:pPr>
          </w:p>
          <w:p w:rsidR="002931FB" w:rsidRPr="00251E39" w:rsidRDefault="002931FB" w:rsidP="004909D4">
            <w:pPr>
              <w:pStyle w:val="TableParagraph"/>
              <w:kinsoku w:val="0"/>
              <w:overflowPunct w:val="0"/>
              <w:rPr>
                <w:rFonts w:ascii="Trebuchet MS" w:hAnsi="Trebuchet MS" w:cs="Trebuchet MS"/>
              </w:rPr>
            </w:pPr>
          </w:p>
          <w:p w:rsidR="002931FB" w:rsidRPr="00251E39" w:rsidRDefault="002931FB" w:rsidP="004909D4">
            <w:pPr>
              <w:pStyle w:val="TableParagraph"/>
              <w:kinsoku w:val="0"/>
              <w:overflowPunct w:val="0"/>
              <w:rPr>
                <w:rFonts w:ascii="Trebuchet MS" w:hAnsi="Trebuchet MS" w:cs="Trebuchet MS"/>
              </w:rPr>
            </w:pPr>
          </w:p>
          <w:p w:rsidR="002931FB" w:rsidRPr="00251E39" w:rsidRDefault="002931FB" w:rsidP="004909D4">
            <w:pPr>
              <w:pStyle w:val="TableParagraph"/>
              <w:kinsoku w:val="0"/>
              <w:overflowPunct w:val="0"/>
              <w:rPr>
                <w:rFonts w:ascii="Trebuchet MS" w:hAnsi="Trebuchet MS" w:cs="Trebuchet MS"/>
              </w:rPr>
            </w:pPr>
          </w:p>
          <w:p w:rsidR="002931FB" w:rsidRPr="00251E39" w:rsidRDefault="002931FB" w:rsidP="004909D4">
            <w:pPr>
              <w:pStyle w:val="TableParagraph"/>
              <w:kinsoku w:val="0"/>
              <w:overflowPunct w:val="0"/>
              <w:rPr>
                <w:rFonts w:ascii="Trebuchet MS" w:hAnsi="Trebuchet MS" w:cs="Trebuchet MS"/>
              </w:rPr>
            </w:pPr>
          </w:p>
          <w:p w:rsidR="002931FB" w:rsidRPr="00251E39" w:rsidRDefault="002931FB" w:rsidP="004909D4">
            <w:pPr>
              <w:pStyle w:val="TableParagraph"/>
              <w:kinsoku w:val="0"/>
              <w:overflowPunct w:val="0"/>
              <w:rPr>
                <w:rFonts w:ascii="Trebuchet MS" w:hAnsi="Trebuchet MS" w:cs="Trebuchet MS"/>
              </w:rPr>
            </w:pPr>
          </w:p>
          <w:p w:rsidR="002931FB" w:rsidRPr="00251E39" w:rsidRDefault="002931FB" w:rsidP="004909D4">
            <w:pPr>
              <w:pStyle w:val="TableParagraph"/>
              <w:kinsoku w:val="0"/>
              <w:overflowPunct w:val="0"/>
              <w:rPr>
                <w:rFonts w:ascii="Trebuchet MS" w:hAnsi="Trebuchet MS" w:cs="Trebuchet MS"/>
              </w:rPr>
            </w:pPr>
          </w:p>
          <w:p w:rsidR="002931FB" w:rsidRPr="00251E39" w:rsidRDefault="002931FB" w:rsidP="004909D4">
            <w:pPr>
              <w:pStyle w:val="TableParagraph"/>
              <w:kinsoku w:val="0"/>
              <w:overflowPunct w:val="0"/>
              <w:spacing w:before="6"/>
              <w:rPr>
                <w:rFonts w:ascii="Trebuchet MS" w:hAnsi="Trebuchet MS" w:cs="Trebuchet MS"/>
                <w:sz w:val="20"/>
                <w:szCs w:val="20"/>
              </w:rPr>
            </w:pPr>
          </w:p>
          <w:p w:rsidR="002931FB" w:rsidRPr="00251E39" w:rsidRDefault="002931FB" w:rsidP="004909D4">
            <w:pPr>
              <w:pStyle w:val="TableParagraph"/>
              <w:kinsoku w:val="0"/>
              <w:overflowPunct w:val="0"/>
              <w:ind w:left="313" w:right="67" w:hanging="195"/>
              <w:rPr>
                <w:b/>
                <w:bCs/>
                <w:w w:val="105"/>
                <w:sz w:val="20"/>
                <w:szCs w:val="20"/>
              </w:rPr>
            </w:pPr>
            <w:r>
              <w:rPr>
                <w:b/>
                <w:bCs/>
                <w:w w:val="105"/>
                <w:sz w:val="20"/>
                <w:szCs w:val="20"/>
              </w:rPr>
              <w:t>Year 6</w:t>
            </w:r>
          </w:p>
        </w:tc>
        <w:tc>
          <w:tcPr>
            <w:tcW w:w="1829" w:type="dxa"/>
            <w:tcBorders>
              <w:top w:val="single" w:sz="18" w:space="0" w:color="000000"/>
              <w:left w:val="single" w:sz="18" w:space="0" w:color="000000"/>
              <w:bottom w:val="single" w:sz="4" w:space="0" w:color="000000"/>
              <w:right w:val="single" w:sz="18" w:space="0" w:color="000000"/>
            </w:tcBorders>
          </w:tcPr>
          <w:p w:rsidR="00F67CFE" w:rsidRPr="00197CC3" w:rsidRDefault="00197CC3" w:rsidP="00197CC3">
            <w:pPr>
              <w:pStyle w:val="TableParagraph"/>
              <w:numPr>
                <w:ilvl w:val="0"/>
                <w:numId w:val="29"/>
              </w:numPr>
              <w:tabs>
                <w:tab w:val="left" w:pos="468"/>
              </w:tabs>
              <w:kinsoku w:val="0"/>
              <w:overflowPunct w:val="0"/>
              <w:spacing w:line="276" w:lineRule="auto"/>
              <w:ind w:right="133"/>
              <w:rPr>
                <w:w w:val="125"/>
                <w:sz w:val="16"/>
                <w:szCs w:val="16"/>
              </w:rPr>
            </w:pPr>
            <w:r w:rsidRPr="00197CC3">
              <w:rPr>
                <w:w w:val="125"/>
                <w:sz w:val="16"/>
                <w:szCs w:val="16"/>
              </w:rPr>
              <w:t>Interpret the texture and use of surface in various artists work.</w:t>
            </w:r>
          </w:p>
          <w:p w:rsidR="00F67CFE" w:rsidRPr="00197CC3" w:rsidRDefault="00197CC3" w:rsidP="00197CC3">
            <w:pPr>
              <w:pStyle w:val="TableParagraph"/>
              <w:numPr>
                <w:ilvl w:val="0"/>
                <w:numId w:val="29"/>
              </w:numPr>
              <w:tabs>
                <w:tab w:val="left" w:pos="468"/>
              </w:tabs>
              <w:kinsoku w:val="0"/>
              <w:overflowPunct w:val="0"/>
              <w:spacing w:line="276" w:lineRule="auto"/>
              <w:ind w:right="133"/>
              <w:rPr>
                <w:w w:val="125"/>
                <w:sz w:val="16"/>
                <w:szCs w:val="16"/>
              </w:rPr>
            </w:pPr>
            <w:r w:rsidRPr="00197CC3">
              <w:rPr>
                <w:w w:val="125"/>
                <w:sz w:val="16"/>
                <w:szCs w:val="16"/>
              </w:rPr>
              <w:t>Produce accurate drawings of people.</w:t>
            </w:r>
          </w:p>
          <w:p w:rsidR="00F67CFE" w:rsidRPr="00197CC3" w:rsidRDefault="00197CC3" w:rsidP="00197CC3">
            <w:pPr>
              <w:pStyle w:val="TableParagraph"/>
              <w:numPr>
                <w:ilvl w:val="0"/>
                <w:numId w:val="29"/>
              </w:numPr>
              <w:tabs>
                <w:tab w:val="left" w:pos="468"/>
              </w:tabs>
              <w:kinsoku w:val="0"/>
              <w:overflowPunct w:val="0"/>
              <w:spacing w:line="276" w:lineRule="auto"/>
              <w:ind w:right="133"/>
              <w:rPr>
                <w:w w:val="125"/>
                <w:sz w:val="16"/>
                <w:szCs w:val="16"/>
              </w:rPr>
            </w:pPr>
            <w:r w:rsidRPr="00197CC3">
              <w:rPr>
                <w:w w:val="125"/>
                <w:sz w:val="16"/>
                <w:szCs w:val="16"/>
              </w:rPr>
              <w:t xml:space="preserve">Use different perspectives to create a variety of sketched and painted work. </w:t>
            </w:r>
          </w:p>
          <w:p w:rsidR="00E313A1" w:rsidRPr="001035AD" w:rsidRDefault="00E313A1" w:rsidP="00197CC3">
            <w:pPr>
              <w:pStyle w:val="TableParagraph"/>
              <w:tabs>
                <w:tab w:val="left" w:pos="468"/>
              </w:tabs>
              <w:kinsoku w:val="0"/>
              <w:overflowPunct w:val="0"/>
              <w:spacing w:line="276" w:lineRule="auto"/>
              <w:ind w:left="107" w:right="133"/>
              <w:rPr>
                <w:w w:val="125"/>
                <w:sz w:val="16"/>
                <w:szCs w:val="16"/>
              </w:rPr>
            </w:pPr>
          </w:p>
        </w:tc>
        <w:tc>
          <w:tcPr>
            <w:tcW w:w="1957" w:type="dxa"/>
            <w:tcBorders>
              <w:top w:val="single" w:sz="18" w:space="0" w:color="000000"/>
              <w:left w:val="single" w:sz="18" w:space="0" w:color="000000"/>
              <w:bottom w:val="single" w:sz="4" w:space="0" w:color="000000"/>
              <w:right w:val="single" w:sz="18" w:space="0" w:color="000000"/>
            </w:tcBorders>
          </w:tcPr>
          <w:p w:rsidR="00F67CFE" w:rsidRPr="00197CC3" w:rsidRDefault="00197CC3" w:rsidP="00197CC3">
            <w:pPr>
              <w:pStyle w:val="TableParagraph"/>
              <w:numPr>
                <w:ilvl w:val="0"/>
                <w:numId w:val="28"/>
              </w:numPr>
              <w:tabs>
                <w:tab w:val="left" w:pos="469"/>
              </w:tabs>
              <w:kinsoku w:val="0"/>
              <w:overflowPunct w:val="0"/>
              <w:spacing w:line="276" w:lineRule="auto"/>
              <w:ind w:right="236"/>
              <w:rPr>
                <w:w w:val="125"/>
                <w:sz w:val="16"/>
                <w:szCs w:val="16"/>
              </w:rPr>
            </w:pPr>
            <w:r w:rsidRPr="00197CC3">
              <w:rPr>
                <w:w w:val="125"/>
                <w:sz w:val="16"/>
                <w:szCs w:val="16"/>
              </w:rPr>
              <w:t>Create work with different uses of hue, tint, tone, shades and mood. Using inspiration from other artists for their own work.</w:t>
            </w:r>
          </w:p>
          <w:p w:rsidR="00F67CFE" w:rsidRPr="00197CC3" w:rsidRDefault="00197CC3" w:rsidP="00197CC3">
            <w:pPr>
              <w:pStyle w:val="TableParagraph"/>
              <w:numPr>
                <w:ilvl w:val="0"/>
                <w:numId w:val="28"/>
              </w:numPr>
              <w:tabs>
                <w:tab w:val="left" w:pos="469"/>
              </w:tabs>
              <w:kinsoku w:val="0"/>
              <w:overflowPunct w:val="0"/>
              <w:spacing w:line="276" w:lineRule="auto"/>
              <w:ind w:right="236"/>
              <w:rPr>
                <w:w w:val="125"/>
                <w:sz w:val="16"/>
                <w:szCs w:val="16"/>
              </w:rPr>
            </w:pPr>
            <w:r w:rsidRPr="00197CC3">
              <w:rPr>
                <w:w w:val="125"/>
                <w:sz w:val="16"/>
                <w:szCs w:val="16"/>
              </w:rPr>
              <w:t>Explore the use of texture in colour and how they are used for different purposes.</w:t>
            </w:r>
          </w:p>
          <w:p w:rsidR="00F67CFE" w:rsidRPr="00197CC3" w:rsidRDefault="00197CC3" w:rsidP="00197CC3">
            <w:pPr>
              <w:pStyle w:val="TableParagraph"/>
              <w:numPr>
                <w:ilvl w:val="0"/>
                <w:numId w:val="28"/>
              </w:numPr>
              <w:tabs>
                <w:tab w:val="left" w:pos="469"/>
              </w:tabs>
              <w:kinsoku w:val="0"/>
              <w:overflowPunct w:val="0"/>
              <w:spacing w:line="276" w:lineRule="auto"/>
              <w:ind w:right="236"/>
              <w:rPr>
                <w:w w:val="125"/>
                <w:sz w:val="16"/>
                <w:szCs w:val="16"/>
              </w:rPr>
            </w:pPr>
            <w:r w:rsidRPr="00197CC3">
              <w:rPr>
                <w:w w:val="125"/>
                <w:sz w:val="16"/>
                <w:szCs w:val="16"/>
              </w:rPr>
              <w:t xml:space="preserve">Create pieces of artwork which express feeling and mood. </w:t>
            </w:r>
          </w:p>
          <w:p w:rsidR="002931FB" w:rsidRPr="00251E39" w:rsidRDefault="002931FB" w:rsidP="00197CC3">
            <w:pPr>
              <w:pStyle w:val="TableParagraph"/>
              <w:tabs>
                <w:tab w:val="left" w:pos="469"/>
              </w:tabs>
              <w:kinsoku w:val="0"/>
              <w:overflowPunct w:val="0"/>
              <w:spacing w:line="276" w:lineRule="auto"/>
              <w:ind w:left="108" w:right="243"/>
              <w:rPr>
                <w:w w:val="125"/>
                <w:sz w:val="16"/>
                <w:szCs w:val="16"/>
              </w:rPr>
            </w:pPr>
          </w:p>
        </w:tc>
        <w:tc>
          <w:tcPr>
            <w:tcW w:w="2217" w:type="dxa"/>
            <w:tcBorders>
              <w:top w:val="single" w:sz="18" w:space="0" w:color="000000"/>
              <w:left w:val="single" w:sz="18" w:space="0" w:color="000000"/>
              <w:bottom w:val="single" w:sz="4" w:space="0" w:color="000000"/>
              <w:right w:val="single" w:sz="18" w:space="0" w:color="000000"/>
            </w:tcBorders>
          </w:tcPr>
          <w:p w:rsidR="00F67CFE" w:rsidRPr="00197CC3" w:rsidRDefault="00197CC3" w:rsidP="00197CC3">
            <w:pPr>
              <w:pStyle w:val="TableParagraph"/>
              <w:numPr>
                <w:ilvl w:val="2"/>
                <w:numId w:val="28"/>
              </w:numPr>
              <w:kinsoku w:val="0"/>
              <w:overflowPunct w:val="0"/>
              <w:spacing w:before="3"/>
              <w:rPr>
                <w:w w:val="120"/>
                <w:sz w:val="20"/>
                <w:szCs w:val="20"/>
              </w:rPr>
            </w:pPr>
            <w:r w:rsidRPr="00197CC3">
              <w:rPr>
                <w:w w:val="120"/>
                <w:sz w:val="20"/>
                <w:szCs w:val="20"/>
              </w:rPr>
              <w:t>Build up drawings and images of whole or parts of</w:t>
            </w:r>
            <w:r w:rsidR="00FE35CB">
              <w:rPr>
                <w:w w:val="120"/>
                <w:sz w:val="20"/>
                <w:szCs w:val="20"/>
              </w:rPr>
              <w:t xml:space="preserve"> items using various techniques and repeating these.</w:t>
            </w:r>
          </w:p>
          <w:p w:rsidR="002931FB" w:rsidRPr="00251E39" w:rsidRDefault="002931FB" w:rsidP="00FE35CB">
            <w:pPr>
              <w:pStyle w:val="TableParagraph"/>
              <w:kinsoku w:val="0"/>
              <w:overflowPunct w:val="0"/>
              <w:spacing w:before="3"/>
              <w:rPr>
                <w:w w:val="120"/>
                <w:sz w:val="20"/>
                <w:szCs w:val="20"/>
              </w:rPr>
            </w:pPr>
          </w:p>
        </w:tc>
        <w:tc>
          <w:tcPr>
            <w:tcW w:w="2217" w:type="dxa"/>
            <w:tcBorders>
              <w:top w:val="single" w:sz="18" w:space="0" w:color="000000"/>
              <w:left w:val="single" w:sz="18" w:space="0" w:color="000000"/>
              <w:bottom w:val="single" w:sz="4" w:space="0" w:color="000000"/>
              <w:right w:val="single" w:sz="18" w:space="0" w:color="000000"/>
            </w:tcBorders>
          </w:tcPr>
          <w:p w:rsidR="00F67CFE" w:rsidRPr="00197CC3" w:rsidRDefault="00197CC3" w:rsidP="00197CC3">
            <w:pPr>
              <w:pStyle w:val="TableParagraph"/>
              <w:numPr>
                <w:ilvl w:val="2"/>
                <w:numId w:val="28"/>
              </w:numPr>
              <w:kinsoku w:val="0"/>
              <w:overflowPunct w:val="0"/>
              <w:spacing w:before="3"/>
              <w:rPr>
                <w:w w:val="120"/>
                <w:sz w:val="20"/>
                <w:szCs w:val="20"/>
              </w:rPr>
            </w:pPr>
            <w:r w:rsidRPr="00197CC3">
              <w:rPr>
                <w:w w:val="120"/>
                <w:sz w:val="20"/>
                <w:szCs w:val="20"/>
              </w:rPr>
              <w:t>Create own abstract patterns to reflect personal experiences and expression</w:t>
            </w:r>
          </w:p>
          <w:p w:rsidR="00F67CFE" w:rsidRPr="00197CC3" w:rsidRDefault="00197CC3" w:rsidP="00197CC3">
            <w:pPr>
              <w:pStyle w:val="TableParagraph"/>
              <w:numPr>
                <w:ilvl w:val="2"/>
                <w:numId w:val="28"/>
              </w:numPr>
              <w:kinsoku w:val="0"/>
              <w:overflowPunct w:val="0"/>
              <w:spacing w:before="3"/>
              <w:rPr>
                <w:w w:val="120"/>
                <w:sz w:val="20"/>
                <w:szCs w:val="20"/>
              </w:rPr>
            </w:pPr>
            <w:r w:rsidRPr="00197CC3">
              <w:rPr>
                <w:w w:val="120"/>
                <w:sz w:val="20"/>
                <w:szCs w:val="20"/>
              </w:rPr>
              <w:t xml:space="preserve">Create more complex patterns in their work </w:t>
            </w:r>
            <w:proofErr w:type="spellStart"/>
            <w:r w:rsidRPr="00197CC3">
              <w:rPr>
                <w:w w:val="120"/>
                <w:sz w:val="20"/>
                <w:szCs w:val="20"/>
              </w:rPr>
              <w:t>fro</w:t>
            </w:r>
            <w:proofErr w:type="spellEnd"/>
            <w:r w:rsidRPr="00197CC3">
              <w:rPr>
                <w:w w:val="120"/>
                <w:sz w:val="20"/>
                <w:szCs w:val="20"/>
              </w:rPr>
              <w:t xml:space="preserve"> a range of purposes.</w:t>
            </w:r>
          </w:p>
          <w:p w:rsidR="002931FB" w:rsidRPr="00251E39" w:rsidRDefault="002931FB" w:rsidP="004909D4">
            <w:pPr>
              <w:pStyle w:val="TableParagraph"/>
              <w:kinsoku w:val="0"/>
              <w:overflowPunct w:val="0"/>
              <w:spacing w:before="3"/>
              <w:ind w:left="109"/>
              <w:rPr>
                <w:w w:val="120"/>
                <w:sz w:val="20"/>
                <w:szCs w:val="20"/>
              </w:rPr>
            </w:pPr>
          </w:p>
        </w:tc>
        <w:tc>
          <w:tcPr>
            <w:tcW w:w="2217" w:type="dxa"/>
            <w:tcBorders>
              <w:top w:val="single" w:sz="18" w:space="0" w:color="000000"/>
              <w:left w:val="single" w:sz="18" w:space="0" w:color="000000"/>
              <w:bottom w:val="single" w:sz="4" w:space="0" w:color="000000"/>
              <w:right w:val="single" w:sz="18" w:space="0" w:color="000000"/>
            </w:tcBorders>
          </w:tcPr>
          <w:p w:rsidR="00F67CFE" w:rsidRPr="00197CC3" w:rsidRDefault="00197CC3" w:rsidP="00197CC3">
            <w:pPr>
              <w:pStyle w:val="TableParagraph"/>
              <w:numPr>
                <w:ilvl w:val="2"/>
                <w:numId w:val="28"/>
              </w:numPr>
              <w:kinsoku w:val="0"/>
              <w:overflowPunct w:val="0"/>
              <w:spacing w:before="3"/>
              <w:rPr>
                <w:w w:val="120"/>
                <w:sz w:val="20"/>
                <w:szCs w:val="20"/>
              </w:rPr>
            </w:pPr>
            <w:r w:rsidRPr="00197CC3">
              <w:rPr>
                <w:w w:val="120"/>
                <w:sz w:val="20"/>
                <w:szCs w:val="20"/>
              </w:rPr>
              <w:t>Plan and develop ideas using modelling. Use ICT to plan and draft ideas.</w:t>
            </w:r>
          </w:p>
          <w:p w:rsidR="00F67CFE" w:rsidRPr="00197CC3" w:rsidRDefault="00197CC3" w:rsidP="00197CC3">
            <w:pPr>
              <w:pStyle w:val="TableParagraph"/>
              <w:numPr>
                <w:ilvl w:val="2"/>
                <w:numId w:val="28"/>
              </w:numPr>
              <w:kinsoku w:val="0"/>
              <w:overflowPunct w:val="0"/>
              <w:spacing w:before="3"/>
              <w:rPr>
                <w:w w:val="120"/>
                <w:sz w:val="20"/>
                <w:szCs w:val="20"/>
              </w:rPr>
            </w:pPr>
            <w:r w:rsidRPr="00197CC3">
              <w:rPr>
                <w:w w:val="120"/>
                <w:sz w:val="20"/>
                <w:szCs w:val="20"/>
              </w:rPr>
              <w:t>Discuss, interpret and evaluate the work of other sculptors and use this as inspiration for their own work.</w:t>
            </w:r>
          </w:p>
          <w:p w:rsidR="00F67CFE" w:rsidRPr="00197CC3" w:rsidRDefault="00197CC3" w:rsidP="00197CC3">
            <w:pPr>
              <w:pStyle w:val="TableParagraph"/>
              <w:numPr>
                <w:ilvl w:val="2"/>
                <w:numId w:val="28"/>
              </w:numPr>
              <w:kinsoku w:val="0"/>
              <w:overflowPunct w:val="0"/>
              <w:spacing w:before="3"/>
              <w:rPr>
                <w:w w:val="120"/>
                <w:sz w:val="20"/>
                <w:szCs w:val="20"/>
              </w:rPr>
            </w:pPr>
            <w:r w:rsidRPr="00197CC3">
              <w:rPr>
                <w:w w:val="120"/>
                <w:sz w:val="20"/>
                <w:szCs w:val="20"/>
              </w:rPr>
              <w:t xml:space="preserve">Create products incorporating </w:t>
            </w:r>
            <w:r w:rsidRPr="00197CC3">
              <w:rPr>
                <w:b/>
                <w:bCs/>
                <w:w w:val="120"/>
                <w:sz w:val="20"/>
                <w:szCs w:val="20"/>
              </w:rPr>
              <w:t xml:space="preserve">BUZZERS and </w:t>
            </w:r>
            <w:proofErr w:type="gramStart"/>
            <w:r w:rsidRPr="00197CC3">
              <w:rPr>
                <w:b/>
                <w:bCs/>
                <w:w w:val="120"/>
                <w:sz w:val="20"/>
                <w:szCs w:val="20"/>
              </w:rPr>
              <w:t xml:space="preserve">MOTORS </w:t>
            </w:r>
            <w:r w:rsidR="00521C3C">
              <w:rPr>
                <w:b/>
                <w:bCs/>
                <w:w w:val="120"/>
                <w:sz w:val="20"/>
                <w:szCs w:val="20"/>
              </w:rPr>
              <w:t xml:space="preserve"> </w:t>
            </w:r>
            <w:r w:rsidR="00521C3C" w:rsidRPr="00521C3C">
              <w:rPr>
                <w:b/>
                <w:w w:val="120"/>
                <w:sz w:val="20"/>
                <w:szCs w:val="20"/>
              </w:rPr>
              <w:t>.(</w:t>
            </w:r>
            <w:proofErr w:type="gramEnd"/>
            <w:r w:rsidR="00521C3C" w:rsidRPr="00521C3C">
              <w:rPr>
                <w:b/>
                <w:w w:val="120"/>
                <w:sz w:val="20"/>
                <w:szCs w:val="20"/>
              </w:rPr>
              <w:t>Suggested)</w:t>
            </w:r>
            <w:r w:rsidRPr="00197CC3">
              <w:rPr>
                <w:w w:val="120"/>
                <w:sz w:val="20"/>
                <w:szCs w:val="20"/>
              </w:rPr>
              <w:t xml:space="preserve">into the final piece. </w:t>
            </w:r>
          </w:p>
          <w:p w:rsidR="002931FB" w:rsidRPr="00251E39" w:rsidRDefault="002931FB" w:rsidP="004909D4">
            <w:pPr>
              <w:pStyle w:val="TableParagraph"/>
              <w:kinsoku w:val="0"/>
              <w:overflowPunct w:val="0"/>
              <w:spacing w:before="3"/>
              <w:ind w:left="109"/>
              <w:rPr>
                <w:w w:val="120"/>
                <w:sz w:val="20"/>
                <w:szCs w:val="20"/>
              </w:rPr>
            </w:pPr>
          </w:p>
        </w:tc>
        <w:tc>
          <w:tcPr>
            <w:tcW w:w="2217" w:type="dxa"/>
            <w:tcBorders>
              <w:top w:val="single" w:sz="18" w:space="0" w:color="000000"/>
              <w:left w:val="single" w:sz="18" w:space="0" w:color="000000"/>
              <w:bottom w:val="single" w:sz="4" w:space="0" w:color="000000"/>
              <w:right w:val="single" w:sz="18" w:space="0" w:color="000000"/>
            </w:tcBorders>
          </w:tcPr>
          <w:p w:rsidR="004869A3" w:rsidRPr="00334DB4" w:rsidRDefault="004869A3" w:rsidP="004869A3">
            <w:pPr>
              <w:pStyle w:val="TableParagraph"/>
              <w:kinsoku w:val="0"/>
              <w:overflowPunct w:val="0"/>
              <w:spacing w:line="189" w:lineRule="exact"/>
              <w:ind w:left="106"/>
              <w:rPr>
                <w:b/>
                <w:bCs/>
                <w:w w:val="130"/>
                <w:sz w:val="16"/>
                <w:szCs w:val="16"/>
              </w:rPr>
            </w:pPr>
            <w:r w:rsidRPr="00334DB4">
              <w:rPr>
                <w:b/>
                <w:bCs/>
                <w:w w:val="130"/>
                <w:sz w:val="16"/>
                <w:szCs w:val="16"/>
              </w:rPr>
              <w:t>WHERE FOOD COMES FROM</w:t>
            </w:r>
          </w:p>
          <w:p w:rsidR="004869A3" w:rsidRPr="00334DB4" w:rsidRDefault="004869A3" w:rsidP="00197CC3">
            <w:pPr>
              <w:pStyle w:val="TableParagraph"/>
              <w:numPr>
                <w:ilvl w:val="0"/>
                <w:numId w:val="25"/>
              </w:numPr>
              <w:tabs>
                <w:tab w:val="left" w:pos="467"/>
              </w:tabs>
              <w:kinsoku w:val="0"/>
              <w:overflowPunct w:val="0"/>
              <w:spacing w:line="276" w:lineRule="auto"/>
              <w:ind w:left="466" w:right="201"/>
              <w:rPr>
                <w:w w:val="120"/>
                <w:sz w:val="16"/>
                <w:szCs w:val="16"/>
              </w:rPr>
            </w:pPr>
            <w:r w:rsidRPr="00334DB4">
              <w:rPr>
                <w:w w:val="120"/>
                <w:sz w:val="16"/>
                <w:szCs w:val="16"/>
              </w:rPr>
              <w:t>that food is grown (such as tomatoes, wheat and potatoes), reared (such as pigs, chickens and cattle) and caught (such as fish) in the UK, Europe and the wider world</w:t>
            </w:r>
          </w:p>
          <w:p w:rsidR="004869A3" w:rsidRPr="00334DB4" w:rsidRDefault="004869A3" w:rsidP="00197CC3">
            <w:pPr>
              <w:pStyle w:val="TableParagraph"/>
              <w:numPr>
                <w:ilvl w:val="0"/>
                <w:numId w:val="25"/>
              </w:numPr>
              <w:tabs>
                <w:tab w:val="left" w:pos="467"/>
              </w:tabs>
              <w:kinsoku w:val="0"/>
              <w:overflowPunct w:val="0"/>
              <w:spacing w:line="276" w:lineRule="auto"/>
              <w:ind w:left="466" w:right="256"/>
              <w:rPr>
                <w:w w:val="125"/>
                <w:sz w:val="16"/>
                <w:szCs w:val="16"/>
              </w:rPr>
            </w:pPr>
            <w:r w:rsidRPr="00334DB4">
              <w:rPr>
                <w:w w:val="125"/>
                <w:sz w:val="16"/>
                <w:szCs w:val="16"/>
              </w:rPr>
              <w:t>how</w:t>
            </w:r>
            <w:r w:rsidRPr="00334DB4">
              <w:rPr>
                <w:spacing w:val="-12"/>
                <w:w w:val="125"/>
                <w:sz w:val="16"/>
                <w:szCs w:val="16"/>
              </w:rPr>
              <w:t xml:space="preserve"> </w:t>
            </w:r>
            <w:r w:rsidRPr="00334DB4">
              <w:rPr>
                <w:w w:val="125"/>
                <w:sz w:val="16"/>
                <w:szCs w:val="16"/>
              </w:rPr>
              <w:t>food</w:t>
            </w:r>
            <w:r w:rsidRPr="00334DB4">
              <w:rPr>
                <w:spacing w:val="-12"/>
                <w:w w:val="125"/>
                <w:sz w:val="16"/>
                <w:szCs w:val="16"/>
              </w:rPr>
              <w:t xml:space="preserve"> </w:t>
            </w:r>
            <w:r w:rsidRPr="00334DB4">
              <w:rPr>
                <w:w w:val="125"/>
                <w:sz w:val="16"/>
                <w:szCs w:val="16"/>
              </w:rPr>
              <w:t>is</w:t>
            </w:r>
            <w:r w:rsidRPr="00334DB4">
              <w:rPr>
                <w:spacing w:val="-12"/>
                <w:w w:val="125"/>
                <w:sz w:val="16"/>
                <w:szCs w:val="16"/>
              </w:rPr>
              <w:t xml:space="preserve"> </w:t>
            </w:r>
            <w:r w:rsidRPr="00334DB4">
              <w:rPr>
                <w:w w:val="125"/>
                <w:sz w:val="16"/>
                <w:szCs w:val="16"/>
              </w:rPr>
              <w:t>processed</w:t>
            </w:r>
            <w:r w:rsidRPr="00334DB4">
              <w:rPr>
                <w:spacing w:val="-12"/>
                <w:w w:val="125"/>
                <w:sz w:val="16"/>
                <w:szCs w:val="16"/>
              </w:rPr>
              <w:t xml:space="preserve"> </w:t>
            </w:r>
            <w:r w:rsidRPr="00334DB4">
              <w:rPr>
                <w:w w:val="125"/>
                <w:sz w:val="16"/>
                <w:szCs w:val="16"/>
              </w:rPr>
              <w:t>into ingredients that can be eaten or used in</w:t>
            </w:r>
            <w:r w:rsidRPr="00334DB4">
              <w:rPr>
                <w:spacing w:val="-15"/>
                <w:w w:val="125"/>
                <w:sz w:val="16"/>
                <w:szCs w:val="16"/>
              </w:rPr>
              <w:t xml:space="preserve"> </w:t>
            </w:r>
            <w:r w:rsidRPr="00334DB4">
              <w:rPr>
                <w:w w:val="125"/>
                <w:sz w:val="16"/>
                <w:szCs w:val="16"/>
              </w:rPr>
              <w:t>cooking</w:t>
            </w:r>
          </w:p>
          <w:p w:rsidR="004869A3" w:rsidRPr="00334DB4" w:rsidRDefault="004869A3" w:rsidP="004869A3">
            <w:pPr>
              <w:pStyle w:val="TableParagraph"/>
              <w:kinsoku w:val="0"/>
              <w:overflowPunct w:val="0"/>
              <w:spacing w:before="2"/>
              <w:rPr>
                <w:rFonts w:ascii="Trebuchet MS" w:hAnsi="Trebuchet MS" w:cs="Trebuchet MS"/>
                <w:sz w:val="16"/>
                <w:szCs w:val="16"/>
              </w:rPr>
            </w:pPr>
          </w:p>
          <w:p w:rsidR="004869A3" w:rsidRPr="00334DB4" w:rsidRDefault="004869A3" w:rsidP="004869A3">
            <w:pPr>
              <w:pStyle w:val="TableParagraph"/>
              <w:kinsoku w:val="0"/>
              <w:overflowPunct w:val="0"/>
              <w:ind w:left="106"/>
              <w:rPr>
                <w:b/>
                <w:bCs/>
                <w:w w:val="125"/>
                <w:sz w:val="16"/>
                <w:szCs w:val="16"/>
              </w:rPr>
            </w:pPr>
            <w:r w:rsidRPr="00334DB4">
              <w:rPr>
                <w:b/>
                <w:bCs/>
                <w:w w:val="125"/>
                <w:sz w:val="16"/>
                <w:szCs w:val="16"/>
              </w:rPr>
              <w:t>FOOD PREPARATION, COOKING AND NUTRITION</w:t>
            </w:r>
          </w:p>
          <w:p w:rsidR="004869A3" w:rsidRPr="004869A3" w:rsidRDefault="004869A3" w:rsidP="00197CC3">
            <w:pPr>
              <w:pStyle w:val="TableParagraph"/>
              <w:numPr>
                <w:ilvl w:val="0"/>
                <w:numId w:val="25"/>
              </w:numPr>
              <w:tabs>
                <w:tab w:val="left" w:pos="467"/>
              </w:tabs>
              <w:kinsoku w:val="0"/>
              <w:overflowPunct w:val="0"/>
              <w:spacing w:line="276" w:lineRule="auto"/>
              <w:ind w:left="466" w:right="230"/>
              <w:rPr>
                <w:w w:val="125"/>
                <w:sz w:val="16"/>
                <w:szCs w:val="16"/>
              </w:rPr>
            </w:pPr>
            <w:r w:rsidRPr="00334DB4">
              <w:rPr>
                <w:w w:val="125"/>
                <w:sz w:val="16"/>
                <w:szCs w:val="16"/>
              </w:rPr>
              <w:t>how</w:t>
            </w:r>
            <w:r w:rsidRPr="00334DB4">
              <w:rPr>
                <w:spacing w:val="-5"/>
                <w:w w:val="125"/>
                <w:sz w:val="16"/>
                <w:szCs w:val="16"/>
              </w:rPr>
              <w:t xml:space="preserve"> </w:t>
            </w:r>
            <w:r w:rsidRPr="00334DB4">
              <w:rPr>
                <w:w w:val="125"/>
                <w:sz w:val="16"/>
                <w:szCs w:val="16"/>
              </w:rPr>
              <w:t>to</w:t>
            </w:r>
            <w:r w:rsidRPr="00334DB4">
              <w:rPr>
                <w:spacing w:val="-8"/>
                <w:w w:val="125"/>
                <w:sz w:val="16"/>
                <w:szCs w:val="16"/>
              </w:rPr>
              <w:t xml:space="preserve"> </w:t>
            </w:r>
            <w:r w:rsidRPr="00334DB4">
              <w:rPr>
                <w:w w:val="125"/>
                <w:sz w:val="16"/>
                <w:szCs w:val="16"/>
              </w:rPr>
              <w:t>prepare</w:t>
            </w:r>
            <w:r w:rsidRPr="00334DB4">
              <w:rPr>
                <w:spacing w:val="-9"/>
                <w:w w:val="125"/>
                <w:sz w:val="16"/>
                <w:szCs w:val="16"/>
              </w:rPr>
              <w:t xml:space="preserve"> </w:t>
            </w:r>
            <w:r w:rsidRPr="00334DB4">
              <w:rPr>
                <w:w w:val="125"/>
                <w:sz w:val="16"/>
                <w:szCs w:val="16"/>
              </w:rPr>
              <w:t>and</w:t>
            </w:r>
            <w:r w:rsidRPr="00334DB4">
              <w:rPr>
                <w:spacing w:val="-8"/>
                <w:w w:val="125"/>
                <w:sz w:val="16"/>
                <w:szCs w:val="16"/>
              </w:rPr>
              <w:t xml:space="preserve"> </w:t>
            </w:r>
            <w:r w:rsidRPr="00334DB4">
              <w:rPr>
                <w:w w:val="125"/>
                <w:sz w:val="16"/>
                <w:szCs w:val="16"/>
              </w:rPr>
              <w:t>cook</w:t>
            </w:r>
            <w:r w:rsidRPr="00334DB4">
              <w:rPr>
                <w:spacing w:val="-9"/>
                <w:w w:val="125"/>
                <w:sz w:val="16"/>
                <w:szCs w:val="16"/>
              </w:rPr>
              <w:t xml:space="preserve"> </w:t>
            </w:r>
            <w:r w:rsidRPr="00334DB4">
              <w:rPr>
                <w:w w:val="125"/>
                <w:sz w:val="16"/>
                <w:szCs w:val="16"/>
              </w:rPr>
              <w:t>a variety of predominantly savoury dishes safely and hygienically including, where</w:t>
            </w:r>
            <w:r w:rsidRPr="00334DB4">
              <w:rPr>
                <w:spacing w:val="-19"/>
                <w:w w:val="125"/>
                <w:sz w:val="16"/>
                <w:szCs w:val="16"/>
              </w:rPr>
              <w:t xml:space="preserve"> </w:t>
            </w:r>
            <w:r w:rsidRPr="00334DB4">
              <w:rPr>
                <w:w w:val="125"/>
                <w:sz w:val="16"/>
                <w:szCs w:val="16"/>
              </w:rPr>
              <w:t>appropriate,</w:t>
            </w:r>
            <w:r w:rsidRPr="00334DB4">
              <w:rPr>
                <w:spacing w:val="-19"/>
                <w:w w:val="125"/>
                <w:sz w:val="16"/>
                <w:szCs w:val="16"/>
              </w:rPr>
              <w:t xml:space="preserve"> </w:t>
            </w:r>
            <w:r w:rsidRPr="00334DB4">
              <w:rPr>
                <w:w w:val="125"/>
                <w:sz w:val="16"/>
                <w:szCs w:val="16"/>
              </w:rPr>
              <w:t>the</w:t>
            </w:r>
            <w:r w:rsidRPr="00334DB4">
              <w:rPr>
                <w:spacing w:val="-19"/>
                <w:w w:val="125"/>
                <w:sz w:val="16"/>
                <w:szCs w:val="16"/>
              </w:rPr>
              <w:t xml:space="preserve"> </w:t>
            </w:r>
            <w:r w:rsidRPr="00334DB4">
              <w:rPr>
                <w:w w:val="125"/>
                <w:sz w:val="16"/>
                <w:szCs w:val="16"/>
              </w:rPr>
              <w:t>use of a heat</w:t>
            </w:r>
            <w:r w:rsidRPr="00334DB4">
              <w:rPr>
                <w:spacing w:val="-13"/>
                <w:w w:val="125"/>
                <w:sz w:val="16"/>
                <w:szCs w:val="16"/>
              </w:rPr>
              <w:t xml:space="preserve"> </w:t>
            </w:r>
            <w:r w:rsidRPr="00334DB4">
              <w:rPr>
                <w:w w:val="125"/>
                <w:sz w:val="16"/>
                <w:szCs w:val="16"/>
              </w:rPr>
              <w:t>source</w:t>
            </w:r>
          </w:p>
          <w:p w:rsidR="004869A3" w:rsidRPr="00334DB4" w:rsidRDefault="004869A3" w:rsidP="00197CC3">
            <w:pPr>
              <w:pStyle w:val="TableParagraph"/>
              <w:numPr>
                <w:ilvl w:val="0"/>
                <w:numId w:val="25"/>
              </w:numPr>
              <w:tabs>
                <w:tab w:val="left" w:pos="467"/>
              </w:tabs>
              <w:kinsoku w:val="0"/>
              <w:overflowPunct w:val="0"/>
              <w:spacing w:line="276" w:lineRule="auto"/>
              <w:ind w:left="466" w:right="147"/>
              <w:rPr>
                <w:w w:val="125"/>
                <w:sz w:val="16"/>
                <w:szCs w:val="16"/>
              </w:rPr>
            </w:pPr>
            <w:r w:rsidRPr="00334DB4">
              <w:rPr>
                <w:w w:val="125"/>
                <w:sz w:val="16"/>
                <w:szCs w:val="16"/>
              </w:rPr>
              <w:t>that recipes can be</w:t>
            </w:r>
            <w:r w:rsidRPr="00334DB4">
              <w:rPr>
                <w:spacing w:val="-21"/>
                <w:w w:val="125"/>
                <w:sz w:val="16"/>
                <w:szCs w:val="16"/>
              </w:rPr>
              <w:t xml:space="preserve"> </w:t>
            </w:r>
            <w:r w:rsidRPr="00334DB4">
              <w:rPr>
                <w:w w:val="125"/>
                <w:sz w:val="16"/>
                <w:szCs w:val="16"/>
              </w:rPr>
              <w:t>adapted to change the appearance, taste, texture and</w:t>
            </w:r>
            <w:r w:rsidRPr="00334DB4">
              <w:rPr>
                <w:spacing w:val="-28"/>
                <w:w w:val="125"/>
                <w:sz w:val="16"/>
                <w:szCs w:val="16"/>
              </w:rPr>
              <w:t xml:space="preserve"> </w:t>
            </w:r>
            <w:r w:rsidRPr="00334DB4">
              <w:rPr>
                <w:w w:val="125"/>
                <w:sz w:val="16"/>
                <w:szCs w:val="16"/>
              </w:rPr>
              <w:t>aroma</w:t>
            </w:r>
          </w:p>
          <w:p w:rsidR="004869A3" w:rsidRPr="00334DB4" w:rsidRDefault="004869A3" w:rsidP="00197CC3">
            <w:pPr>
              <w:pStyle w:val="TableParagraph"/>
              <w:numPr>
                <w:ilvl w:val="0"/>
                <w:numId w:val="25"/>
              </w:numPr>
              <w:tabs>
                <w:tab w:val="left" w:pos="467"/>
              </w:tabs>
              <w:kinsoku w:val="0"/>
              <w:overflowPunct w:val="0"/>
              <w:spacing w:line="276" w:lineRule="auto"/>
              <w:ind w:left="466" w:right="109"/>
              <w:rPr>
                <w:w w:val="125"/>
                <w:sz w:val="16"/>
                <w:szCs w:val="16"/>
              </w:rPr>
            </w:pPr>
            <w:r w:rsidRPr="00334DB4">
              <w:rPr>
                <w:w w:val="125"/>
                <w:sz w:val="16"/>
                <w:szCs w:val="16"/>
              </w:rPr>
              <w:t>that</w:t>
            </w:r>
            <w:r w:rsidRPr="00334DB4">
              <w:rPr>
                <w:spacing w:val="-11"/>
                <w:w w:val="125"/>
                <w:sz w:val="16"/>
                <w:szCs w:val="16"/>
              </w:rPr>
              <w:t xml:space="preserve"> </w:t>
            </w:r>
            <w:r w:rsidRPr="00334DB4">
              <w:rPr>
                <w:w w:val="125"/>
                <w:sz w:val="16"/>
                <w:szCs w:val="16"/>
              </w:rPr>
              <w:t>different</w:t>
            </w:r>
            <w:r w:rsidRPr="00334DB4">
              <w:rPr>
                <w:spacing w:val="-11"/>
                <w:w w:val="125"/>
                <w:sz w:val="16"/>
                <w:szCs w:val="16"/>
              </w:rPr>
              <w:t xml:space="preserve"> </w:t>
            </w:r>
            <w:r w:rsidRPr="00334DB4">
              <w:rPr>
                <w:w w:val="125"/>
                <w:sz w:val="16"/>
                <w:szCs w:val="16"/>
              </w:rPr>
              <w:t>food</w:t>
            </w:r>
            <w:r w:rsidRPr="00334DB4">
              <w:rPr>
                <w:spacing w:val="-13"/>
                <w:w w:val="125"/>
                <w:sz w:val="16"/>
                <w:szCs w:val="16"/>
              </w:rPr>
              <w:t xml:space="preserve"> </w:t>
            </w:r>
            <w:r w:rsidRPr="00334DB4">
              <w:rPr>
                <w:w w:val="125"/>
                <w:sz w:val="16"/>
                <w:szCs w:val="16"/>
              </w:rPr>
              <w:t>and</w:t>
            </w:r>
            <w:r w:rsidRPr="00334DB4">
              <w:rPr>
                <w:spacing w:val="-13"/>
                <w:w w:val="125"/>
                <w:sz w:val="16"/>
                <w:szCs w:val="16"/>
              </w:rPr>
              <w:t xml:space="preserve"> </w:t>
            </w:r>
            <w:r w:rsidRPr="00334DB4">
              <w:rPr>
                <w:w w:val="125"/>
                <w:sz w:val="16"/>
                <w:szCs w:val="16"/>
              </w:rPr>
              <w:t>drink contain different</w:t>
            </w:r>
            <w:r w:rsidRPr="00334DB4">
              <w:rPr>
                <w:spacing w:val="-30"/>
                <w:w w:val="125"/>
                <w:sz w:val="16"/>
                <w:szCs w:val="16"/>
              </w:rPr>
              <w:t xml:space="preserve"> </w:t>
            </w:r>
            <w:r w:rsidRPr="00334DB4">
              <w:rPr>
                <w:w w:val="125"/>
                <w:sz w:val="16"/>
                <w:szCs w:val="16"/>
              </w:rPr>
              <w:t>substances</w:t>
            </w:r>
          </w:p>
          <w:p w:rsidR="002931FB" w:rsidRPr="004869A3" w:rsidRDefault="004869A3" w:rsidP="00197CC3">
            <w:pPr>
              <w:pStyle w:val="TableParagraph"/>
              <w:numPr>
                <w:ilvl w:val="0"/>
                <w:numId w:val="25"/>
              </w:numPr>
              <w:kinsoku w:val="0"/>
              <w:overflowPunct w:val="0"/>
              <w:spacing w:line="195" w:lineRule="exact"/>
              <w:rPr>
                <w:w w:val="115"/>
                <w:sz w:val="16"/>
                <w:szCs w:val="16"/>
              </w:rPr>
            </w:pPr>
            <w:r>
              <w:rPr>
                <w:w w:val="115"/>
                <w:sz w:val="16"/>
                <w:szCs w:val="16"/>
              </w:rPr>
              <w:t xml:space="preserve">nutrients, water and fibre </w:t>
            </w:r>
            <w:r w:rsidRPr="00334DB4">
              <w:rPr>
                <w:w w:val="125"/>
                <w:sz w:val="16"/>
                <w:szCs w:val="16"/>
              </w:rPr>
              <w:t>that are needed for health</w:t>
            </w:r>
          </w:p>
        </w:tc>
        <w:tc>
          <w:tcPr>
            <w:tcW w:w="2217" w:type="dxa"/>
            <w:tcBorders>
              <w:top w:val="single" w:sz="18" w:space="0" w:color="000000"/>
              <w:left w:val="single" w:sz="18" w:space="0" w:color="000000"/>
              <w:bottom w:val="single" w:sz="4" w:space="0" w:color="000000"/>
              <w:right w:val="single" w:sz="18" w:space="0" w:color="000000"/>
            </w:tcBorders>
          </w:tcPr>
          <w:p w:rsidR="00F67CFE" w:rsidRPr="00197CC3" w:rsidRDefault="00197CC3" w:rsidP="00197CC3">
            <w:pPr>
              <w:pStyle w:val="TableParagraph"/>
              <w:numPr>
                <w:ilvl w:val="0"/>
                <w:numId w:val="25"/>
              </w:numPr>
              <w:kinsoku w:val="0"/>
              <w:overflowPunct w:val="0"/>
              <w:spacing w:before="3"/>
              <w:rPr>
                <w:w w:val="120"/>
                <w:sz w:val="20"/>
                <w:szCs w:val="20"/>
              </w:rPr>
            </w:pPr>
            <w:r w:rsidRPr="00197CC3">
              <w:rPr>
                <w:w w:val="120"/>
                <w:sz w:val="20"/>
                <w:szCs w:val="20"/>
              </w:rPr>
              <w:t>Develop experience in embellishing fabrics and textiles.</w:t>
            </w:r>
          </w:p>
          <w:p w:rsidR="00F67CFE" w:rsidRPr="00197CC3" w:rsidRDefault="00197CC3" w:rsidP="00197CC3">
            <w:pPr>
              <w:pStyle w:val="TableParagraph"/>
              <w:numPr>
                <w:ilvl w:val="0"/>
                <w:numId w:val="25"/>
              </w:numPr>
              <w:kinsoku w:val="0"/>
              <w:overflowPunct w:val="0"/>
              <w:spacing w:before="3"/>
              <w:rPr>
                <w:w w:val="120"/>
                <w:sz w:val="20"/>
                <w:szCs w:val="20"/>
              </w:rPr>
            </w:pPr>
            <w:r w:rsidRPr="00197CC3">
              <w:rPr>
                <w:w w:val="120"/>
                <w:sz w:val="20"/>
                <w:szCs w:val="20"/>
              </w:rPr>
              <w:t>Apply knowledge of different techniques to express feelings.</w:t>
            </w:r>
          </w:p>
          <w:p w:rsidR="00F67CFE" w:rsidRPr="00197CC3" w:rsidRDefault="00197CC3" w:rsidP="00197CC3">
            <w:pPr>
              <w:pStyle w:val="TableParagraph"/>
              <w:numPr>
                <w:ilvl w:val="0"/>
                <w:numId w:val="25"/>
              </w:numPr>
              <w:kinsoku w:val="0"/>
              <w:overflowPunct w:val="0"/>
              <w:spacing w:before="3"/>
              <w:rPr>
                <w:w w:val="120"/>
                <w:sz w:val="20"/>
                <w:szCs w:val="20"/>
              </w:rPr>
            </w:pPr>
            <w:r w:rsidRPr="00197CC3">
              <w:rPr>
                <w:w w:val="120"/>
                <w:sz w:val="20"/>
                <w:szCs w:val="20"/>
              </w:rPr>
              <w:t xml:space="preserve">Work collaboratively on a larger scale to create effects. </w:t>
            </w:r>
          </w:p>
          <w:p w:rsidR="002931FB" w:rsidRPr="00251E39" w:rsidRDefault="002931FB" w:rsidP="004909D4">
            <w:pPr>
              <w:pStyle w:val="TableParagraph"/>
              <w:kinsoku w:val="0"/>
              <w:overflowPunct w:val="0"/>
              <w:spacing w:before="3"/>
              <w:ind w:left="109"/>
              <w:rPr>
                <w:w w:val="120"/>
                <w:sz w:val="20"/>
                <w:szCs w:val="20"/>
              </w:rPr>
            </w:pPr>
          </w:p>
        </w:tc>
      </w:tr>
    </w:tbl>
    <w:p w:rsidR="002931FB" w:rsidRDefault="002931FB">
      <w:pPr>
        <w:widowControl/>
        <w:autoSpaceDE/>
        <w:autoSpaceDN/>
        <w:adjustRightInd/>
        <w:rPr>
          <w:rFonts w:cs="Trebuchet MS"/>
          <w:b/>
          <w:w w:val="110"/>
          <w:sz w:val="36"/>
          <w:szCs w:val="36"/>
        </w:rPr>
      </w:pPr>
      <w:r>
        <w:rPr>
          <w:b/>
          <w:w w:val="110"/>
          <w:sz w:val="36"/>
          <w:szCs w:val="36"/>
        </w:rPr>
        <w:br w:type="page"/>
      </w:r>
    </w:p>
    <w:p w:rsidR="002931FB" w:rsidRDefault="002931FB" w:rsidP="001035AD">
      <w:pPr>
        <w:pStyle w:val="BodyText"/>
        <w:kinsoku w:val="0"/>
        <w:overflowPunct w:val="0"/>
        <w:spacing w:before="9"/>
        <w:rPr>
          <w:rFonts w:ascii="Calibri" w:hAnsi="Calibri"/>
          <w:b/>
          <w:w w:val="110"/>
          <w:sz w:val="36"/>
          <w:szCs w:val="36"/>
        </w:rPr>
      </w:pPr>
    </w:p>
    <w:p w:rsidR="001035AD" w:rsidRPr="00251E39" w:rsidRDefault="002931FB" w:rsidP="001035AD">
      <w:pPr>
        <w:pStyle w:val="BodyText"/>
        <w:kinsoku w:val="0"/>
        <w:overflowPunct w:val="0"/>
        <w:spacing w:before="9"/>
        <w:rPr>
          <w:rFonts w:ascii="Calibri" w:hAnsi="Calibri"/>
          <w:b/>
          <w:w w:val="110"/>
          <w:sz w:val="36"/>
          <w:szCs w:val="36"/>
        </w:rPr>
      </w:pPr>
      <w:r>
        <w:rPr>
          <w:noProof/>
        </w:rPr>
        <mc:AlternateContent>
          <mc:Choice Requires="wpg">
            <w:drawing>
              <wp:anchor distT="0" distB="0" distL="114300" distR="114300" simplePos="0" relativeHeight="251659264" behindDoc="1" locked="1" layoutInCell="1" allowOverlap="1" wp14:anchorId="78C61021" wp14:editId="6165C842">
                <wp:simplePos x="0" y="0"/>
                <wp:positionH relativeFrom="margin">
                  <wp:posOffset>101600</wp:posOffset>
                </wp:positionH>
                <wp:positionV relativeFrom="paragraph">
                  <wp:posOffset>-563880</wp:posOffset>
                </wp:positionV>
                <wp:extent cx="693420" cy="699770"/>
                <wp:effectExtent l="0" t="0" r="0" b="5080"/>
                <wp:wrapTight wrapText="bothSides">
                  <wp:wrapPolygon edited="0">
                    <wp:start x="5934" y="0"/>
                    <wp:lineTo x="0" y="4116"/>
                    <wp:lineTo x="0" y="14701"/>
                    <wp:lineTo x="1780" y="18817"/>
                    <wp:lineTo x="5341" y="21169"/>
                    <wp:lineTo x="5934" y="21169"/>
                    <wp:lineTo x="14835" y="21169"/>
                    <wp:lineTo x="15429" y="21169"/>
                    <wp:lineTo x="18989" y="18817"/>
                    <wp:lineTo x="20769" y="14701"/>
                    <wp:lineTo x="20769" y="4116"/>
                    <wp:lineTo x="14835" y="0"/>
                    <wp:lineTo x="5934" y="0"/>
                  </wp:wrapPolygon>
                </wp:wrapTight>
                <wp:docPr id="6"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3420" cy="699770"/>
                          <a:chOff x="0" y="0"/>
                          <a:chExt cx="2286" cy="2286"/>
                        </a:xfrm>
                      </wpg:grpSpPr>
                      <pic:pic xmlns:pic="http://schemas.openxmlformats.org/drawingml/2006/picture">
                        <pic:nvPicPr>
                          <pic:cNvPr id="7" name="Picture 2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6" cy="228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 name="Picture 2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627" y="1422"/>
                            <a:ext cx="1218" cy="48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 name="Picture 2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449" y="497"/>
                            <a:ext cx="1371" cy="111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 name="Picture 2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519" y="1544"/>
                            <a:ext cx="1136" cy="362"/>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502CE4FA" id="Group 1" o:spid="_x0000_s1026" style="position:absolute;margin-left:8pt;margin-top:-44.4pt;width:54.6pt;height:55.1pt;z-index:-251657216;mso-position-horizontal-relative:margin" coordsize="2286,228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">
                <v:shape id="Picture 28" o:spid="_x0000_s1027" type="#_x0000_t75" style="position:absolute;width:2286;height:22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">
                  <v:imagedata r:id="rId12" o:title=""/>
                </v:shape>
                <v:shape id="Picture 27" o:spid="_x0000_s1028" type="#_x0000_t75" style="position:absolute;left:627;top:1422;width:1218;height:4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">
                  <v:imagedata r:id="rId13" o:title=""/>
                </v:shape>
                <v:shape id="Picture 26" o:spid="_x0000_s1029" type="#_x0000_t75" style="position:absolute;left:449;top:497;width:1371;height:11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">
                  <v:imagedata r:id="rId14" o:title=""/>
                </v:shape>
                <v:shape id="Picture 25" o:spid="_x0000_s1030" type="#_x0000_t75" style="position:absolute;left:519;top:1544;width:1136;height:3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">
                  <v:imagedata r:id="rId15" o:title=""/>
                </v:shape>
                <w10:wrap type="tight" anchorx="margin"/>
                <w10:anchorlock/>
              </v:group>
            </w:pict>
          </mc:Fallback>
        </mc:AlternateContent>
      </w:r>
      <w:r w:rsidR="001035AD" w:rsidRPr="00251E39">
        <w:rPr>
          <w:rFonts w:ascii="Calibri" w:hAnsi="Calibri"/>
          <w:b/>
          <w:w w:val="110"/>
          <w:sz w:val="36"/>
          <w:szCs w:val="36"/>
        </w:rPr>
        <w:t>Sherdley</w:t>
      </w:r>
      <w:r w:rsidR="001035AD" w:rsidRPr="00251E39">
        <w:rPr>
          <w:rFonts w:ascii="Calibri" w:hAnsi="Calibri"/>
          <w:b/>
          <w:spacing w:val="-27"/>
          <w:w w:val="110"/>
          <w:sz w:val="36"/>
          <w:szCs w:val="36"/>
        </w:rPr>
        <w:t xml:space="preserve"> </w:t>
      </w:r>
      <w:r w:rsidR="001035AD" w:rsidRPr="00251E39">
        <w:rPr>
          <w:rFonts w:ascii="Calibri" w:hAnsi="Calibri"/>
          <w:b/>
          <w:w w:val="110"/>
          <w:sz w:val="36"/>
          <w:szCs w:val="36"/>
        </w:rPr>
        <w:t>Primary</w:t>
      </w:r>
      <w:r w:rsidR="001035AD" w:rsidRPr="00251E39">
        <w:rPr>
          <w:rFonts w:ascii="Calibri" w:hAnsi="Calibri"/>
          <w:b/>
          <w:spacing w:val="-13"/>
          <w:w w:val="110"/>
          <w:sz w:val="36"/>
          <w:szCs w:val="36"/>
        </w:rPr>
        <w:t xml:space="preserve"> </w:t>
      </w:r>
      <w:r w:rsidR="003B7D83">
        <w:rPr>
          <w:rFonts w:ascii="Calibri" w:hAnsi="Calibri"/>
          <w:b/>
          <w:w w:val="110"/>
          <w:sz w:val="36"/>
          <w:szCs w:val="36"/>
        </w:rPr>
        <w:t xml:space="preserve">School </w:t>
      </w:r>
      <w:r w:rsidR="003B7D83">
        <w:rPr>
          <w:rFonts w:ascii="Calibri" w:hAnsi="Calibri"/>
          <w:b/>
          <w:w w:val="110"/>
          <w:sz w:val="36"/>
          <w:szCs w:val="36"/>
        </w:rPr>
        <w:tab/>
      </w:r>
      <w:r w:rsidR="003B7D83">
        <w:rPr>
          <w:rFonts w:ascii="Calibri" w:hAnsi="Calibri"/>
          <w:b/>
          <w:w w:val="110"/>
          <w:sz w:val="36"/>
          <w:szCs w:val="36"/>
        </w:rPr>
        <w:tab/>
      </w:r>
      <w:r w:rsidR="003B7D83">
        <w:rPr>
          <w:rFonts w:ascii="Calibri" w:hAnsi="Calibri"/>
          <w:b/>
          <w:w w:val="110"/>
          <w:sz w:val="36"/>
          <w:szCs w:val="36"/>
        </w:rPr>
        <w:tab/>
      </w:r>
      <w:r w:rsidR="003B7D83">
        <w:rPr>
          <w:rFonts w:ascii="Calibri" w:hAnsi="Calibri"/>
          <w:b/>
          <w:w w:val="110"/>
          <w:sz w:val="36"/>
          <w:szCs w:val="36"/>
        </w:rPr>
        <w:tab/>
      </w:r>
      <w:r w:rsidR="003B7D83">
        <w:rPr>
          <w:rFonts w:ascii="Calibri" w:hAnsi="Calibri"/>
          <w:b/>
          <w:w w:val="110"/>
          <w:sz w:val="36"/>
          <w:szCs w:val="36"/>
        </w:rPr>
        <w:tab/>
      </w:r>
      <w:r w:rsidR="003B7D83">
        <w:rPr>
          <w:rFonts w:ascii="Calibri" w:hAnsi="Calibri"/>
          <w:b/>
          <w:w w:val="110"/>
          <w:sz w:val="36"/>
          <w:szCs w:val="36"/>
        </w:rPr>
        <w:tab/>
      </w:r>
      <w:r w:rsidR="003B7D83">
        <w:rPr>
          <w:rFonts w:ascii="Calibri" w:hAnsi="Calibri"/>
          <w:b/>
          <w:w w:val="110"/>
          <w:sz w:val="36"/>
          <w:szCs w:val="36"/>
        </w:rPr>
        <w:tab/>
      </w:r>
      <w:r w:rsidR="003B7D83">
        <w:rPr>
          <w:rFonts w:ascii="Calibri" w:hAnsi="Calibri"/>
          <w:b/>
          <w:w w:val="110"/>
          <w:sz w:val="36"/>
          <w:szCs w:val="36"/>
        </w:rPr>
        <w:tab/>
      </w:r>
      <w:r w:rsidR="003B7D83">
        <w:rPr>
          <w:rFonts w:ascii="Calibri" w:hAnsi="Calibri"/>
          <w:b/>
          <w:w w:val="110"/>
          <w:sz w:val="36"/>
          <w:szCs w:val="36"/>
        </w:rPr>
        <w:tab/>
      </w:r>
      <w:r w:rsidR="003B7D83">
        <w:rPr>
          <w:rFonts w:ascii="Calibri" w:hAnsi="Calibri"/>
          <w:b/>
          <w:w w:val="110"/>
          <w:sz w:val="36"/>
          <w:szCs w:val="36"/>
        </w:rPr>
        <w:tab/>
      </w:r>
      <w:r w:rsidR="003B7D83">
        <w:rPr>
          <w:rFonts w:ascii="Calibri" w:hAnsi="Calibri"/>
          <w:b/>
          <w:w w:val="110"/>
          <w:sz w:val="36"/>
          <w:szCs w:val="36"/>
        </w:rPr>
        <w:tab/>
        <w:t>2021-22</w:t>
      </w:r>
    </w:p>
    <w:p w:rsidR="001035AD" w:rsidRPr="00251E39" w:rsidRDefault="001035AD" w:rsidP="001035AD">
      <w:pPr>
        <w:pStyle w:val="BodyText"/>
        <w:kinsoku w:val="0"/>
        <w:overflowPunct w:val="0"/>
        <w:spacing w:before="9"/>
        <w:rPr>
          <w:rFonts w:ascii="Calibri" w:hAnsi="Calibri"/>
          <w:b/>
          <w:sz w:val="28"/>
          <w:szCs w:val="28"/>
        </w:rPr>
      </w:pPr>
      <w:r w:rsidRPr="00251E39">
        <w:rPr>
          <w:rFonts w:ascii="Calibri" w:hAnsi="Calibri"/>
          <w:b/>
          <w:sz w:val="28"/>
          <w:szCs w:val="28"/>
        </w:rPr>
        <w:t xml:space="preserve">Art </w:t>
      </w:r>
      <w:r w:rsidR="002931FB">
        <w:rPr>
          <w:rFonts w:ascii="Calibri" w:hAnsi="Calibri"/>
          <w:b/>
          <w:sz w:val="28"/>
          <w:szCs w:val="28"/>
        </w:rPr>
        <w:t xml:space="preserve">&amp; DT </w:t>
      </w:r>
      <w:r w:rsidRPr="00251E39">
        <w:rPr>
          <w:rFonts w:ascii="Calibri" w:hAnsi="Calibri"/>
          <w:bCs/>
          <w:sz w:val="28"/>
          <w:szCs w:val="28"/>
        </w:rPr>
        <w:t xml:space="preserve">Skills Progression Statements </w:t>
      </w:r>
      <w:r w:rsidRPr="00251E39">
        <w:rPr>
          <w:rFonts w:ascii="Calibri" w:hAnsi="Calibri" w:cs="Arial"/>
          <w:bCs/>
          <w:sz w:val="28"/>
          <w:szCs w:val="28"/>
        </w:rPr>
        <w:t xml:space="preserve">– </w:t>
      </w:r>
      <w:r w:rsidRPr="00251E39">
        <w:rPr>
          <w:rFonts w:ascii="Calibri" w:hAnsi="Calibri"/>
          <w:bCs/>
          <w:sz w:val="28"/>
          <w:szCs w:val="28"/>
        </w:rPr>
        <w:t>End of year expectations</w:t>
      </w:r>
    </w:p>
    <w:p w:rsidR="001035AD" w:rsidRPr="00301CCE" w:rsidRDefault="001035AD" w:rsidP="001035AD">
      <w:pPr>
        <w:pStyle w:val="BodyText"/>
        <w:kinsoku w:val="0"/>
        <w:overflowPunct w:val="0"/>
        <w:rPr>
          <w:b/>
          <w:sz w:val="20"/>
          <w:szCs w:val="20"/>
        </w:rPr>
      </w:pPr>
    </w:p>
    <w:p w:rsidR="001035AD" w:rsidRDefault="001035AD" w:rsidP="001035AD">
      <w:pPr>
        <w:pStyle w:val="BodyText"/>
        <w:kinsoku w:val="0"/>
        <w:overflowPunct w:val="0"/>
        <w:spacing w:before="11"/>
        <w:rPr>
          <w:sz w:val="17"/>
          <w:szCs w:val="17"/>
        </w:rPr>
      </w:pPr>
    </w:p>
    <w:tbl>
      <w:tblPr>
        <w:tblW w:w="0" w:type="auto"/>
        <w:tblInd w:w="161" w:type="dxa"/>
        <w:tblLayout w:type="fixed"/>
        <w:tblCellMar>
          <w:left w:w="0" w:type="dxa"/>
          <w:right w:w="0" w:type="dxa"/>
        </w:tblCellMar>
        <w:tblLook w:val="0000" w:firstRow="0" w:lastRow="0" w:firstColumn="0" w:lastColumn="0" w:noHBand="0" w:noVBand="0"/>
      </w:tblPr>
      <w:tblGrid>
        <w:gridCol w:w="710"/>
        <w:gridCol w:w="3802"/>
        <w:gridCol w:w="3802"/>
        <w:gridCol w:w="3804"/>
        <w:gridCol w:w="3802"/>
      </w:tblGrid>
      <w:tr w:rsidR="001035AD" w:rsidRPr="00251E39" w:rsidTr="004909D4">
        <w:trPr>
          <w:trHeight w:val="583"/>
        </w:trPr>
        <w:tc>
          <w:tcPr>
            <w:tcW w:w="710" w:type="dxa"/>
            <w:tcBorders>
              <w:top w:val="single" w:sz="18" w:space="0" w:color="000000"/>
              <w:left w:val="single" w:sz="18" w:space="0" w:color="000000"/>
              <w:bottom w:val="single" w:sz="18" w:space="0" w:color="000000"/>
              <w:right w:val="single" w:sz="18" w:space="0" w:color="000000"/>
            </w:tcBorders>
            <w:shd w:val="clear" w:color="auto" w:fill="0070C0"/>
          </w:tcPr>
          <w:p w:rsidR="001035AD" w:rsidRPr="00251E39" w:rsidRDefault="001035AD" w:rsidP="004909D4">
            <w:pPr>
              <w:pStyle w:val="TableParagraph"/>
              <w:kinsoku w:val="0"/>
              <w:overflowPunct w:val="0"/>
              <w:rPr>
                <w:rFonts w:ascii="Times New Roman" w:hAnsi="Times New Roman" w:cs="Times New Roman"/>
                <w:sz w:val="16"/>
                <w:szCs w:val="16"/>
              </w:rPr>
            </w:pPr>
          </w:p>
        </w:tc>
        <w:tc>
          <w:tcPr>
            <w:tcW w:w="3802" w:type="dxa"/>
            <w:tcBorders>
              <w:top w:val="single" w:sz="18" w:space="0" w:color="000000"/>
              <w:left w:val="single" w:sz="18" w:space="0" w:color="000000"/>
              <w:bottom w:val="single" w:sz="18" w:space="0" w:color="000000"/>
              <w:right w:val="single" w:sz="18" w:space="0" w:color="000000"/>
            </w:tcBorders>
            <w:shd w:val="clear" w:color="auto" w:fill="0070C0"/>
          </w:tcPr>
          <w:p w:rsidR="001035AD" w:rsidRPr="00251E39" w:rsidRDefault="001035AD" w:rsidP="004909D4">
            <w:pPr>
              <w:pStyle w:val="TableParagraph"/>
              <w:kinsoku w:val="0"/>
              <w:overflowPunct w:val="0"/>
              <w:spacing w:before="3" w:line="290" w:lineRule="atLeast"/>
              <w:ind w:left="952" w:hanging="248"/>
              <w:rPr>
                <w:b/>
                <w:bCs/>
                <w:w w:val="130"/>
              </w:rPr>
            </w:pPr>
            <w:r w:rsidRPr="00251E39">
              <w:rPr>
                <w:b/>
                <w:bCs/>
                <w:w w:val="130"/>
              </w:rPr>
              <w:t>K - Knowledge and Understanding</w:t>
            </w:r>
          </w:p>
        </w:tc>
        <w:tc>
          <w:tcPr>
            <w:tcW w:w="3802" w:type="dxa"/>
            <w:tcBorders>
              <w:top w:val="single" w:sz="18" w:space="0" w:color="000000"/>
              <w:left w:val="single" w:sz="18" w:space="0" w:color="000000"/>
              <w:bottom w:val="single" w:sz="18" w:space="0" w:color="000000"/>
              <w:right w:val="single" w:sz="18" w:space="0" w:color="000000"/>
            </w:tcBorders>
            <w:shd w:val="clear" w:color="auto" w:fill="0070C0"/>
          </w:tcPr>
          <w:p w:rsidR="001035AD" w:rsidRPr="00251E39" w:rsidRDefault="001035AD" w:rsidP="004909D4">
            <w:pPr>
              <w:pStyle w:val="TableParagraph"/>
              <w:kinsoku w:val="0"/>
              <w:overflowPunct w:val="0"/>
              <w:spacing w:before="149"/>
              <w:ind w:left="739"/>
              <w:rPr>
                <w:b/>
                <w:bCs/>
                <w:w w:val="125"/>
              </w:rPr>
            </w:pPr>
            <w:r w:rsidRPr="00251E39">
              <w:rPr>
                <w:b/>
                <w:bCs/>
                <w:w w:val="125"/>
              </w:rPr>
              <w:t>I - Idea Generation</w:t>
            </w:r>
          </w:p>
        </w:tc>
        <w:tc>
          <w:tcPr>
            <w:tcW w:w="3804" w:type="dxa"/>
            <w:tcBorders>
              <w:top w:val="single" w:sz="18" w:space="0" w:color="000000"/>
              <w:left w:val="single" w:sz="18" w:space="0" w:color="000000"/>
              <w:bottom w:val="single" w:sz="18" w:space="0" w:color="000000"/>
              <w:right w:val="single" w:sz="18" w:space="0" w:color="000000"/>
            </w:tcBorders>
            <w:shd w:val="clear" w:color="auto" w:fill="0070C0"/>
          </w:tcPr>
          <w:p w:rsidR="001035AD" w:rsidRPr="00251E39" w:rsidRDefault="001035AD" w:rsidP="004909D4">
            <w:pPr>
              <w:pStyle w:val="TableParagraph"/>
              <w:kinsoku w:val="0"/>
              <w:overflowPunct w:val="0"/>
              <w:spacing w:before="149"/>
              <w:ind w:left="1202"/>
              <w:rPr>
                <w:b/>
                <w:bCs/>
                <w:w w:val="125"/>
              </w:rPr>
            </w:pPr>
            <w:r w:rsidRPr="00251E39">
              <w:rPr>
                <w:b/>
                <w:bCs/>
                <w:w w:val="125"/>
              </w:rPr>
              <w:t>M - Making</w:t>
            </w:r>
          </w:p>
        </w:tc>
        <w:tc>
          <w:tcPr>
            <w:tcW w:w="3802" w:type="dxa"/>
            <w:tcBorders>
              <w:top w:val="single" w:sz="18" w:space="0" w:color="000000"/>
              <w:left w:val="single" w:sz="18" w:space="0" w:color="000000"/>
              <w:bottom w:val="single" w:sz="18" w:space="0" w:color="000000"/>
              <w:right w:val="single" w:sz="18" w:space="0" w:color="000000"/>
            </w:tcBorders>
            <w:shd w:val="clear" w:color="auto" w:fill="0070C0"/>
          </w:tcPr>
          <w:p w:rsidR="001035AD" w:rsidRPr="00251E39" w:rsidRDefault="001035AD" w:rsidP="004909D4">
            <w:pPr>
              <w:pStyle w:val="TableParagraph"/>
              <w:kinsoku w:val="0"/>
              <w:overflowPunct w:val="0"/>
              <w:spacing w:before="149"/>
              <w:ind w:left="1037"/>
              <w:rPr>
                <w:b/>
                <w:bCs/>
                <w:w w:val="130"/>
              </w:rPr>
            </w:pPr>
            <w:r w:rsidRPr="00251E39">
              <w:rPr>
                <w:b/>
                <w:bCs/>
                <w:w w:val="130"/>
              </w:rPr>
              <w:t>E - Evaluation</w:t>
            </w:r>
          </w:p>
        </w:tc>
      </w:tr>
      <w:tr w:rsidR="001035AD" w:rsidRPr="00251E39" w:rsidTr="004909D4">
        <w:trPr>
          <w:trHeight w:val="1676"/>
        </w:trPr>
        <w:tc>
          <w:tcPr>
            <w:tcW w:w="710" w:type="dxa"/>
            <w:tcBorders>
              <w:top w:val="single" w:sz="18" w:space="0" w:color="000000"/>
              <w:left w:val="single" w:sz="18" w:space="0" w:color="000000"/>
              <w:bottom w:val="single" w:sz="4" w:space="0" w:color="000000"/>
              <w:right w:val="single" w:sz="18" w:space="0" w:color="000000"/>
            </w:tcBorders>
            <w:shd w:val="clear" w:color="auto" w:fill="FFD966"/>
          </w:tcPr>
          <w:p w:rsidR="001035AD" w:rsidRPr="00251E39" w:rsidRDefault="001035AD" w:rsidP="004909D4">
            <w:pPr>
              <w:pStyle w:val="TableParagraph"/>
              <w:kinsoku w:val="0"/>
              <w:overflowPunct w:val="0"/>
              <w:rPr>
                <w:rFonts w:ascii="Trebuchet MS" w:hAnsi="Trebuchet MS" w:cs="Trebuchet MS"/>
              </w:rPr>
            </w:pPr>
          </w:p>
          <w:p w:rsidR="001035AD" w:rsidRPr="00251E39" w:rsidRDefault="001035AD" w:rsidP="004909D4">
            <w:pPr>
              <w:pStyle w:val="TableParagraph"/>
              <w:kinsoku w:val="0"/>
              <w:overflowPunct w:val="0"/>
              <w:spacing w:before="3"/>
              <w:rPr>
                <w:rFonts w:ascii="Trebuchet MS" w:hAnsi="Trebuchet MS" w:cs="Trebuchet MS"/>
                <w:sz w:val="27"/>
                <w:szCs w:val="27"/>
              </w:rPr>
            </w:pPr>
          </w:p>
          <w:p w:rsidR="001035AD" w:rsidRPr="00251E39" w:rsidRDefault="001035AD" w:rsidP="004909D4">
            <w:pPr>
              <w:pStyle w:val="TableParagraph"/>
              <w:kinsoku w:val="0"/>
              <w:overflowPunct w:val="0"/>
              <w:ind w:left="313" w:right="67" w:hanging="195"/>
              <w:rPr>
                <w:b/>
                <w:bCs/>
                <w:w w:val="105"/>
                <w:sz w:val="20"/>
                <w:szCs w:val="20"/>
              </w:rPr>
            </w:pPr>
            <w:r w:rsidRPr="00251E39">
              <w:rPr>
                <w:b/>
                <w:bCs/>
                <w:w w:val="105"/>
                <w:sz w:val="20"/>
                <w:szCs w:val="20"/>
              </w:rPr>
              <w:t>Year 1</w:t>
            </w:r>
          </w:p>
        </w:tc>
        <w:tc>
          <w:tcPr>
            <w:tcW w:w="3802" w:type="dxa"/>
            <w:tcBorders>
              <w:top w:val="single" w:sz="18" w:space="0" w:color="000000"/>
              <w:left w:val="single" w:sz="18" w:space="0" w:color="000000"/>
              <w:bottom w:val="single" w:sz="4" w:space="0" w:color="000000"/>
              <w:right w:val="single" w:sz="18" w:space="0" w:color="000000"/>
            </w:tcBorders>
          </w:tcPr>
          <w:p w:rsidR="001035AD" w:rsidRPr="00251E39" w:rsidRDefault="001035AD" w:rsidP="004909D4">
            <w:pPr>
              <w:pStyle w:val="TableParagraph"/>
              <w:numPr>
                <w:ilvl w:val="0"/>
                <w:numId w:val="24"/>
              </w:numPr>
              <w:tabs>
                <w:tab w:val="left" w:pos="468"/>
              </w:tabs>
              <w:kinsoku w:val="0"/>
              <w:overflowPunct w:val="0"/>
              <w:spacing w:line="276" w:lineRule="auto"/>
              <w:ind w:right="85"/>
              <w:rPr>
                <w:w w:val="125"/>
                <w:sz w:val="17"/>
                <w:szCs w:val="17"/>
              </w:rPr>
            </w:pPr>
            <w:r w:rsidRPr="00251E39">
              <w:rPr>
                <w:w w:val="125"/>
                <w:sz w:val="17"/>
                <w:szCs w:val="17"/>
              </w:rPr>
              <w:t>know how to recognise and describe some simple characteristics of different</w:t>
            </w:r>
            <w:r w:rsidRPr="00251E39">
              <w:rPr>
                <w:spacing w:val="-12"/>
                <w:w w:val="125"/>
                <w:sz w:val="17"/>
                <w:szCs w:val="17"/>
              </w:rPr>
              <w:t xml:space="preserve"> </w:t>
            </w:r>
            <w:r w:rsidRPr="00251E39">
              <w:rPr>
                <w:w w:val="125"/>
                <w:sz w:val="17"/>
                <w:szCs w:val="17"/>
              </w:rPr>
              <w:t>kinds</w:t>
            </w:r>
            <w:r w:rsidRPr="00251E39">
              <w:rPr>
                <w:spacing w:val="-13"/>
                <w:w w:val="125"/>
                <w:sz w:val="17"/>
                <w:szCs w:val="17"/>
              </w:rPr>
              <w:t xml:space="preserve"> </w:t>
            </w:r>
            <w:r w:rsidRPr="00251E39">
              <w:rPr>
                <w:w w:val="125"/>
                <w:sz w:val="17"/>
                <w:szCs w:val="17"/>
              </w:rPr>
              <w:t>of</w:t>
            </w:r>
            <w:r w:rsidRPr="00251E39">
              <w:rPr>
                <w:spacing w:val="-14"/>
                <w:w w:val="125"/>
                <w:sz w:val="17"/>
                <w:szCs w:val="17"/>
              </w:rPr>
              <w:t xml:space="preserve"> </w:t>
            </w:r>
            <w:r w:rsidRPr="00251E39">
              <w:rPr>
                <w:w w:val="125"/>
                <w:sz w:val="17"/>
                <w:szCs w:val="17"/>
              </w:rPr>
              <w:t>art,</w:t>
            </w:r>
            <w:r w:rsidRPr="00251E39">
              <w:rPr>
                <w:spacing w:val="-11"/>
                <w:w w:val="125"/>
                <w:sz w:val="17"/>
                <w:szCs w:val="17"/>
              </w:rPr>
              <w:t xml:space="preserve"> </w:t>
            </w:r>
            <w:r w:rsidRPr="00251E39">
              <w:rPr>
                <w:w w:val="125"/>
                <w:sz w:val="17"/>
                <w:szCs w:val="17"/>
              </w:rPr>
              <w:t>craft</w:t>
            </w:r>
            <w:r w:rsidRPr="00251E39">
              <w:rPr>
                <w:spacing w:val="-13"/>
                <w:w w:val="125"/>
                <w:sz w:val="17"/>
                <w:szCs w:val="17"/>
              </w:rPr>
              <w:t xml:space="preserve"> </w:t>
            </w:r>
            <w:r w:rsidRPr="00251E39">
              <w:rPr>
                <w:w w:val="125"/>
                <w:sz w:val="17"/>
                <w:szCs w:val="17"/>
              </w:rPr>
              <w:t>and</w:t>
            </w:r>
            <w:r w:rsidRPr="00251E39">
              <w:rPr>
                <w:spacing w:val="-12"/>
                <w:w w:val="125"/>
                <w:sz w:val="17"/>
                <w:szCs w:val="17"/>
              </w:rPr>
              <w:t xml:space="preserve"> </w:t>
            </w:r>
            <w:r w:rsidRPr="00251E39">
              <w:rPr>
                <w:w w:val="125"/>
                <w:sz w:val="17"/>
                <w:szCs w:val="17"/>
              </w:rPr>
              <w:t>design</w:t>
            </w:r>
          </w:p>
          <w:p w:rsidR="001035AD" w:rsidRPr="00251E39" w:rsidRDefault="001035AD" w:rsidP="004909D4">
            <w:pPr>
              <w:pStyle w:val="TableParagraph"/>
              <w:numPr>
                <w:ilvl w:val="0"/>
                <w:numId w:val="24"/>
              </w:numPr>
              <w:tabs>
                <w:tab w:val="left" w:pos="468"/>
              </w:tabs>
              <w:kinsoku w:val="0"/>
              <w:overflowPunct w:val="0"/>
              <w:spacing w:line="276" w:lineRule="auto"/>
              <w:ind w:right="147"/>
              <w:rPr>
                <w:w w:val="125"/>
                <w:sz w:val="17"/>
                <w:szCs w:val="17"/>
              </w:rPr>
            </w:pPr>
            <w:r w:rsidRPr="00251E39">
              <w:rPr>
                <w:w w:val="125"/>
                <w:sz w:val="17"/>
                <w:szCs w:val="17"/>
              </w:rPr>
              <w:t>know the names of the tools, techniques and the formal elements (colours,</w:t>
            </w:r>
            <w:r w:rsidRPr="00251E39">
              <w:rPr>
                <w:spacing w:val="-24"/>
                <w:w w:val="125"/>
                <w:sz w:val="17"/>
                <w:szCs w:val="17"/>
              </w:rPr>
              <w:t xml:space="preserve"> </w:t>
            </w:r>
            <w:r w:rsidRPr="00251E39">
              <w:rPr>
                <w:w w:val="125"/>
                <w:sz w:val="17"/>
                <w:szCs w:val="17"/>
              </w:rPr>
              <w:t>shapes,</w:t>
            </w:r>
            <w:r w:rsidRPr="00251E39">
              <w:rPr>
                <w:spacing w:val="-23"/>
                <w:w w:val="125"/>
                <w:sz w:val="17"/>
                <w:szCs w:val="17"/>
              </w:rPr>
              <w:t xml:space="preserve"> </w:t>
            </w:r>
            <w:r w:rsidRPr="00251E39">
              <w:rPr>
                <w:w w:val="125"/>
                <w:sz w:val="17"/>
                <w:szCs w:val="17"/>
              </w:rPr>
              <w:t>tones</w:t>
            </w:r>
            <w:r w:rsidRPr="00251E39">
              <w:rPr>
                <w:spacing w:val="-22"/>
                <w:w w:val="125"/>
                <w:sz w:val="17"/>
                <w:szCs w:val="17"/>
              </w:rPr>
              <w:t xml:space="preserve"> </w:t>
            </w:r>
            <w:r w:rsidRPr="00251E39">
              <w:rPr>
                <w:w w:val="125"/>
                <w:sz w:val="17"/>
                <w:szCs w:val="17"/>
              </w:rPr>
              <w:t>etc.)</w:t>
            </w:r>
            <w:r w:rsidRPr="00251E39">
              <w:rPr>
                <w:spacing w:val="-22"/>
                <w:w w:val="125"/>
                <w:sz w:val="17"/>
                <w:szCs w:val="17"/>
              </w:rPr>
              <w:t xml:space="preserve"> </w:t>
            </w:r>
            <w:r w:rsidRPr="00251E39">
              <w:rPr>
                <w:w w:val="125"/>
                <w:sz w:val="17"/>
                <w:szCs w:val="17"/>
              </w:rPr>
              <w:t>that</w:t>
            </w:r>
            <w:r w:rsidRPr="00251E39">
              <w:rPr>
                <w:spacing w:val="-22"/>
                <w:w w:val="125"/>
                <w:sz w:val="17"/>
                <w:szCs w:val="17"/>
              </w:rPr>
              <w:t xml:space="preserve"> </w:t>
            </w:r>
            <w:r w:rsidRPr="00251E39">
              <w:rPr>
                <w:w w:val="125"/>
                <w:sz w:val="17"/>
                <w:szCs w:val="17"/>
              </w:rPr>
              <w:t>they</w:t>
            </w:r>
          </w:p>
          <w:p w:rsidR="001035AD" w:rsidRPr="00251E39" w:rsidRDefault="001035AD" w:rsidP="004909D4">
            <w:pPr>
              <w:pStyle w:val="TableParagraph"/>
              <w:kinsoku w:val="0"/>
              <w:overflowPunct w:val="0"/>
              <w:spacing w:line="207" w:lineRule="exact"/>
              <w:ind w:left="467"/>
              <w:rPr>
                <w:w w:val="120"/>
                <w:sz w:val="17"/>
                <w:szCs w:val="17"/>
              </w:rPr>
            </w:pPr>
            <w:proofErr w:type="gramStart"/>
            <w:r w:rsidRPr="00251E39">
              <w:rPr>
                <w:w w:val="120"/>
                <w:sz w:val="17"/>
                <w:szCs w:val="17"/>
              </w:rPr>
              <w:t>use</w:t>
            </w:r>
            <w:proofErr w:type="gramEnd"/>
            <w:r w:rsidRPr="00251E39">
              <w:rPr>
                <w:w w:val="120"/>
                <w:sz w:val="17"/>
                <w:szCs w:val="17"/>
              </w:rPr>
              <w:t>.</w:t>
            </w:r>
          </w:p>
        </w:tc>
        <w:tc>
          <w:tcPr>
            <w:tcW w:w="3802" w:type="dxa"/>
            <w:tcBorders>
              <w:top w:val="single" w:sz="18" w:space="0" w:color="000000"/>
              <w:left w:val="single" w:sz="18" w:space="0" w:color="000000"/>
              <w:bottom w:val="single" w:sz="4" w:space="0" w:color="000000"/>
              <w:right w:val="single" w:sz="18" w:space="0" w:color="000000"/>
            </w:tcBorders>
          </w:tcPr>
          <w:p w:rsidR="001035AD" w:rsidRPr="00251E39" w:rsidRDefault="001035AD" w:rsidP="004909D4">
            <w:pPr>
              <w:pStyle w:val="TableParagraph"/>
              <w:numPr>
                <w:ilvl w:val="0"/>
                <w:numId w:val="23"/>
              </w:numPr>
              <w:tabs>
                <w:tab w:val="left" w:pos="468"/>
              </w:tabs>
              <w:kinsoku w:val="0"/>
              <w:overflowPunct w:val="0"/>
              <w:spacing w:line="276" w:lineRule="auto"/>
              <w:ind w:right="941"/>
              <w:rPr>
                <w:w w:val="125"/>
                <w:sz w:val="17"/>
                <w:szCs w:val="17"/>
              </w:rPr>
            </w:pPr>
            <w:r w:rsidRPr="00251E39">
              <w:rPr>
                <w:w w:val="125"/>
                <w:sz w:val="17"/>
                <w:szCs w:val="17"/>
              </w:rPr>
              <w:t xml:space="preserve">recognise that ideas can </w:t>
            </w:r>
            <w:r w:rsidRPr="00251E39">
              <w:rPr>
                <w:spacing w:val="-7"/>
                <w:w w:val="125"/>
                <w:sz w:val="17"/>
                <w:szCs w:val="17"/>
              </w:rPr>
              <w:t xml:space="preserve">be </w:t>
            </w:r>
            <w:r w:rsidRPr="00251E39">
              <w:rPr>
                <w:w w:val="125"/>
                <w:sz w:val="17"/>
                <w:szCs w:val="17"/>
              </w:rPr>
              <w:t>expressed in art</w:t>
            </w:r>
            <w:r w:rsidRPr="00251E39">
              <w:rPr>
                <w:spacing w:val="-18"/>
                <w:w w:val="125"/>
                <w:sz w:val="17"/>
                <w:szCs w:val="17"/>
              </w:rPr>
              <w:t xml:space="preserve"> </w:t>
            </w:r>
            <w:r w:rsidRPr="00251E39">
              <w:rPr>
                <w:w w:val="125"/>
                <w:sz w:val="17"/>
                <w:szCs w:val="17"/>
              </w:rPr>
              <w:t>work</w:t>
            </w:r>
          </w:p>
          <w:p w:rsidR="001035AD" w:rsidRPr="00251E39" w:rsidRDefault="001035AD" w:rsidP="004909D4">
            <w:pPr>
              <w:pStyle w:val="TableParagraph"/>
              <w:numPr>
                <w:ilvl w:val="0"/>
                <w:numId w:val="23"/>
              </w:numPr>
              <w:tabs>
                <w:tab w:val="left" w:pos="468"/>
              </w:tabs>
              <w:kinsoku w:val="0"/>
              <w:overflowPunct w:val="0"/>
              <w:spacing w:line="276" w:lineRule="auto"/>
              <w:ind w:right="123"/>
              <w:rPr>
                <w:w w:val="125"/>
                <w:sz w:val="17"/>
                <w:szCs w:val="17"/>
              </w:rPr>
            </w:pPr>
            <w:r w:rsidRPr="00251E39">
              <w:rPr>
                <w:w w:val="125"/>
                <w:sz w:val="17"/>
                <w:szCs w:val="17"/>
              </w:rPr>
              <w:t>experiment with an open mind (for instance,</w:t>
            </w:r>
            <w:r w:rsidRPr="00251E39">
              <w:rPr>
                <w:spacing w:val="-17"/>
                <w:w w:val="125"/>
                <w:sz w:val="17"/>
                <w:szCs w:val="17"/>
              </w:rPr>
              <w:t xml:space="preserve"> </w:t>
            </w:r>
            <w:r w:rsidRPr="00251E39">
              <w:rPr>
                <w:w w:val="125"/>
                <w:sz w:val="17"/>
                <w:szCs w:val="17"/>
              </w:rPr>
              <w:t>they</w:t>
            </w:r>
            <w:r w:rsidRPr="00251E39">
              <w:rPr>
                <w:spacing w:val="-16"/>
                <w:w w:val="125"/>
                <w:sz w:val="17"/>
                <w:szCs w:val="17"/>
              </w:rPr>
              <w:t xml:space="preserve"> </w:t>
            </w:r>
            <w:r w:rsidRPr="00251E39">
              <w:rPr>
                <w:w w:val="125"/>
                <w:sz w:val="17"/>
                <w:szCs w:val="17"/>
              </w:rPr>
              <w:t>enthusiastically</w:t>
            </w:r>
            <w:r w:rsidRPr="00251E39">
              <w:rPr>
                <w:spacing w:val="-16"/>
                <w:w w:val="125"/>
                <w:sz w:val="17"/>
                <w:szCs w:val="17"/>
              </w:rPr>
              <w:t xml:space="preserve"> </w:t>
            </w:r>
            <w:r w:rsidRPr="00251E39">
              <w:rPr>
                <w:w w:val="125"/>
                <w:sz w:val="17"/>
                <w:szCs w:val="17"/>
              </w:rPr>
              <w:t>try</w:t>
            </w:r>
            <w:r w:rsidRPr="00251E39">
              <w:rPr>
                <w:spacing w:val="-17"/>
                <w:w w:val="125"/>
                <w:sz w:val="17"/>
                <w:szCs w:val="17"/>
              </w:rPr>
              <w:t xml:space="preserve"> </w:t>
            </w:r>
            <w:r w:rsidRPr="00251E39">
              <w:rPr>
                <w:w w:val="125"/>
                <w:sz w:val="17"/>
                <w:szCs w:val="17"/>
              </w:rPr>
              <w:t>out and use all materials that are presented to</w:t>
            </w:r>
            <w:r w:rsidRPr="00251E39">
              <w:rPr>
                <w:spacing w:val="-10"/>
                <w:w w:val="125"/>
                <w:sz w:val="17"/>
                <w:szCs w:val="17"/>
              </w:rPr>
              <w:t xml:space="preserve"> </w:t>
            </w:r>
            <w:r w:rsidRPr="00251E39">
              <w:rPr>
                <w:w w:val="125"/>
                <w:sz w:val="17"/>
                <w:szCs w:val="17"/>
              </w:rPr>
              <w:t>them)</w:t>
            </w:r>
          </w:p>
        </w:tc>
        <w:tc>
          <w:tcPr>
            <w:tcW w:w="3804" w:type="dxa"/>
            <w:tcBorders>
              <w:top w:val="single" w:sz="18" w:space="0" w:color="000000"/>
              <w:left w:val="single" w:sz="18" w:space="0" w:color="000000"/>
              <w:bottom w:val="single" w:sz="4" w:space="0" w:color="000000"/>
              <w:right w:val="single" w:sz="18" w:space="0" w:color="000000"/>
            </w:tcBorders>
          </w:tcPr>
          <w:p w:rsidR="001035AD" w:rsidRPr="00251E39" w:rsidRDefault="001035AD" w:rsidP="004909D4">
            <w:pPr>
              <w:pStyle w:val="TableParagraph"/>
              <w:numPr>
                <w:ilvl w:val="0"/>
                <w:numId w:val="22"/>
              </w:numPr>
              <w:tabs>
                <w:tab w:val="left" w:pos="468"/>
              </w:tabs>
              <w:kinsoku w:val="0"/>
              <w:overflowPunct w:val="0"/>
              <w:spacing w:line="276" w:lineRule="auto"/>
              <w:ind w:right="367"/>
              <w:rPr>
                <w:w w:val="125"/>
                <w:sz w:val="17"/>
                <w:szCs w:val="17"/>
              </w:rPr>
            </w:pPr>
            <w:r w:rsidRPr="00251E39">
              <w:rPr>
                <w:w w:val="125"/>
                <w:sz w:val="17"/>
                <w:szCs w:val="17"/>
              </w:rPr>
              <w:t>try out a range of materials and processes and recognise that</w:t>
            </w:r>
            <w:r w:rsidRPr="00251E39">
              <w:rPr>
                <w:spacing w:val="-20"/>
                <w:w w:val="125"/>
                <w:sz w:val="17"/>
                <w:szCs w:val="17"/>
              </w:rPr>
              <w:t xml:space="preserve"> </w:t>
            </w:r>
            <w:r w:rsidRPr="00251E39">
              <w:rPr>
                <w:spacing w:val="-3"/>
                <w:w w:val="125"/>
                <w:sz w:val="17"/>
                <w:szCs w:val="17"/>
              </w:rPr>
              <w:t xml:space="preserve">they </w:t>
            </w:r>
            <w:r w:rsidRPr="00251E39">
              <w:rPr>
                <w:w w:val="125"/>
                <w:sz w:val="17"/>
                <w:szCs w:val="17"/>
              </w:rPr>
              <w:t>have different</w:t>
            </w:r>
            <w:r w:rsidRPr="00251E39">
              <w:rPr>
                <w:spacing w:val="-9"/>
                <w:w w:val="125"/>
                <w:sz w:val="17"/>
                <w:szCs w:val="17"/>
              </w:rPr>
              <w:t xml:space="preserve"> </w:t>
            </w:r>
            <w:r w:rsidRPr="00251E39">
              <w:rPr>
                <w:w w:val="125"/>
                <w:sz w:val="17"/>
                <w:szCs w:val="17"/>
              </w:rPr>
              <w:t>qualities</w:t>
            </w:r>
          </w:p>
          <w:p w:rsidR="001035AD" w:rsidRPr="00251E39" w:rsidRDefault="001035AD" w:rsidP="004909D4">
            <w:pPr>
              <w:pStyle w:val="TableParagraph"/>
              <w:numPr>
                <w:ilvl w:val="0"/>
                <w:numId w:val="22"/>
              </w:numPr>
              <w:tabs>
                <w:tab w:val="left" w:pos="468"/>
              </w:tabs>
              <w:kinsoku w:val="0"/>
              <w:overflowPunct w:val="0"/>
              <w:spacing w:line="273" w:lineRule="auto"/>
              <w:ind w:right="126"/>
              <w:rPr>
                <w:w w:val="125"/>
                <w:sz w:val="17"/>
                <w:szCs w:val="17"/>
              </w:rPr>
            </w:pPr>
            <w:r w:rsidRPr="00251E39">
              <w:rPr>
                <w:w w:val="125"/>
                <w:sz w:val="17"/>
                <w:szCs w:val="17"/>
              </w:rPr>
              <w:t>use</w:t>
            </w:r>
            <w:r w:rsidRPr="00251E39">
              <w:rPr>
                <w:spacing w:val="-16"/>
                <w:w w:val="125"/>
                <w:sz w:val="17"/>
                <w:szCs w:val="17"/>
              </w:rPr>
              <w:t xml:space="preserve"> </w:t>
            </w:r>
            <w:r w:rsidRPr="00251E39">
              <w:rPr>
                <w:w w:val="125"/>
                <w:sz w:val="17"/>
                <w:szCs w:val="17"/>
              </w:rPr>
              <w:t>materials</w:t>
            </w:r>
            <w:r w:rsidRPr="00251E39">
              <w:rPr>
                <w:spacing w:val="-16"/>
                <w:w w:val="125"/>
                <w:sz w:val="17"/>
                <w:szCs w:val="17"/>
              </w:rPr>
              <w:t xml:space="preserve"> </w:t>
            </w:r>
            <w:r w:rsidRPr="00251E39">
              <w:rPr>
                <w:w w:val="125"/>
                <w:sz w:val="17"/>
                <w:szCs w:val="17"/>
              </w:rPr>
              <w:t>purposefully</w:t>
            </w:r>
            <w:r w:rsidRPr="00251E39">
              <w:rPr>
                <w:spacing w:val="-17"/>
                <w:w w:val="125"/>
                <w:sz w:val="17"/>
                <w:szCs w:val="17"/>
              </w:rPr>
              <w:t xml:space="preserve"> </w:t>
            </w:r>
            <w:r w:rsidRPr="00251E39">
              <w:rPr>
                <w:w w:val="125"/>
                <w:sz w:val="17"/>
                <w:szCs w:val="17"/>
              </w:rPr>
              <w:t>to</w:t>
            </w:r>
            <w:r w:rsidRPr="00251E39">
              <w:rPr>
                <w:spacing w:val="-15"/>
                <w:w w:val="125"/>
                <w:sz w:val="17"/>
                <w:szCs w:val="17"/>
              </w:rPr>
              <w:t xml:space="preserve"> </w:t>
            </w:r>
            <w:r w:rsidRPr="00251E39">
              <w:rPr>
                <w:w w:val="125"/>
                <w:sz w:val="17"/>
                <w:szCs w:val="17"/>
              </w:rPr>
              <w:t>achieve particular</w:t>
            </w:r>
            <w:r w:rsidRPr="00251E39">
              <w:rPr>
                <w:spacing w:val="-12"/>
                <w:w w:val="125"/>
                <w:sz w:val="17"/>
                <w:szCs w:val="17"/>
              </w:rPr>
              <w:t xml:space="preserve"> </w:t>
            </w:r>
            <w:r w:rsidRPr="00251E39">
              <w:rPr>
                <w:w w:val="125"/>
                <w:sz w:val="17"/>
                <w:szCs w:val="17"/>
              </w:rPr>
              <w:t>characteristics</w:t>
            </w:r>
            <w:r w:rsidRPr="00251E39">
              <w:rPr>
                <w:spacing w:val="-13"/>
                <w:w w:val="125"/>
                <w:sz w:val="17"/>
                <w:szCs w:val="17"/>
              </w:rPr>
              <w:t xml:space="preserve"> </w:t>
            </w:r>
            <w:r w:rsidRPr="00251E39">
              <w:rPr>
                <w:w w:val="125"/>
                <w:sz w:val="17"/>
                <w:szCs w:val="17"/>
              </w:rPr>
              <w:t>or</w:t>
            </w:r>
            <w:r w:rsidRPr="00251E39">
              <w:rPr>
                <w:spacing w:val="-14"/>
                <w:w w:val="125"/>
                <w:sz w:val="17"/>
                <w:szCs w:val="17"/>
              </w:rPr>
              <w:t xml:space="preserve"> </w:t>
            </w:r>
            <w:r w:rsidRPr="00251E39">
              <w:rPr>
                <w:w w:val="125"/>
                <w:sz w:val="17"/>
                <w:szCs w:val="17"/>
              </w:rPr>
              <w:t>qualities</w:t>
            </w:r>
          </w:p>
        </w:tc>
        <w:tc>
          <w:tcPr>
            <w:tcW w:w="3802" w:type="dxa"/>
            <w:tcBorders>
              <w:top w:val="single" w:sz="18" w:space="0" w:color="000000"/>
              <w:left w:val="single" w:sz="18" w:space="0" w:color="000000"/>
              <w:bottom w:val="single" w:sz="4" w:space="0" w:color="000000"/>
              <w:right w:val="single" w:sz="18" w:space="0" w:color="000000"/>
            </w:tcBorders>
          </w:tcPr>
          <w:p w:rsidR="001035AD" w:rsidRPr="00251E39" w:rsidRDefault="001035AD" w:rsidP="004909D4">
            <w:pPr>
              <w:pStyle w:val="TableParagraph"/>
              <w:numPr>
                <w:ilvl w:val="0"/>
                <w:numId w:val="21"/>
              </w:numPr>
              <w:tabs>
                <w:tab w:val="left" w:pos="469"/>
              </w:tabs>
              <w:kinsoku w:val="0"/>
              <w:overflowPunct w:val="0"/>
              <w:spacing w:line="276" w:lineRule="auto"/>
              <w:ind w:right="267"/>
              <w:rPr>
                <w:spacing w:val="-3"/>
                <w:w w:val="125"/>
                <w:sz w:val="17"/>
                <w:szCs w:val="17"/>
              </w:rPr>
            </w:pPr>
            <w:r w:rsidRPr="00251E39">
              <w:rPr>
                <w:w w:val="125"/>
                <w:sz w:val="17"/>
                <w:szCs w:val="17"/>
              </w:rPr>
              <w:t>Show interest in and describe</w:t>
            </w:r>
            <w:r w:rsidRPr="00251E39">
              <w:rPr>
                <w:spacing w:val="-36"/>
                <w:w w:val="125"/>
                <w:sz w:val="17"/>
                <w:szCs w:val="17"/>
              </w:rPr>
              <w:t xml:space="preserve"> </w:t>
            </w:r>
            <w:r w:rsidRPr="00251E39">
              <w:rPr>
                <w:w w:val="125"/>
                <w:sz w:val="17"/>
                <w:szCs w:val="17"/>
              </w:rPr>
              <w:t>what they</w:t>
            </w:r>
            <w:r w:rsidRPr="00251E39">
              <w:rPr>
                <w:spacing w:val="-10"/>
                <w:w w:val="125"/>
                <w:sz w:val="17"/>
                <w:szCs w:val="17"/>
              </w:rPr>
              <w:t xml:space="preserve"> </w:t>
            </w:r>
            <w:r w:rsidRPr="00251E39">
              <w:rPr>
                <w:w w:val="125"/>
                <w:sz w:val="17"/>
                <w:szCs w:val="17"/>
              </w:rPr>
              <w:t>think</w:t>
            </w:r>
            <w:r w:rsidRPr="00251E39">
              <w:rPr>
                <w:spacing w:val="-10"/>
                <w:w w:val="125"/>
                <w:sz w:val="17"/>
                <w:szCs w:val="17"/>
              </w:rPr>
              <w:t xml:space="preserve"> </w:t>
            </w:r>
            <w:r w:rsidRPr="00251E39">
              <w:rPr>
                <w:w w:val="125"/>
                <w:sz w:val="17"/>
                <w:szCs w:val="17"/>
              </w:rPr>
              <w:t>about</w:t>
            </w:r>
            <w:r w:rsidRPr="00251E39">
              <w:rPr>
                <w:spacing w:val="-9"/>
                <w:w w:val="125"/>
                <w:sz w:val="17"/>
                <w:szCs w:val="17"/>
              </w:rPr>
              <w:t xml:space="preserve"> </w:t>
            </w:r>
            <w:r w:rsidRPr="00251E39">
              <w:rPr>
                <w:w w:val="125"/>
                <w:sz w:val="17"/>
                <w:szCs w:val="17"/>
              </w:rPr>
              <w:t>the</w:t>
            </w:r>
            <w:r w:rsidRPr="00251E39">
              <w:rPr>
                <w:spacing w:val="-8"/>
                <w:w w:val="125"/>
                <w:sz w:val="17"/>
                <w:szCs w:val="17"/>
              </w:rPr>
              <w:t xml:space="preserve"> </w:t>
            </w:r>
            <w:r w:rsidRPr="00251E39">
              <w:rPr>
                <w:w w:val="125"/>
                <w:sz w:val="17"/>
                <w:szCs w:val="17"/>
              </w:rPr>
              <w:t>work</w:t>
            </w:r>
            <w:r w:rsidRPr="00251E39">
              <w:rPr>
                <w:spacing w:val="-10"/>
                <w:w w:val="125"/>
                <w:sz w:val="17"/>
                <w:szCs w:val="17"/>
              </w:rPr>
              <w:t xml:space="preserve"> </w:t>
            </w:r>
            <w:r w:rsidRPr="00251E39">
              <w:rPr>
                <w:w w:val="125"/>
                <w:sz w:val="17"/>
                <w:szCs w:val="17"/>
              </w:rPr>
              <w:t>of</w:t>
            </w:r>
            <w:r w:rsidRPr="00251E39">
              <w:rPr>
                <w:spacing w:val="-10"/>
                <w:w w:val="125"/>
                <w:sz w:val="17"/>
                <w:szCs w:val="17"/>
              </w:rPr>
              <w:t xml:space="preserve"> </w:t>
            </w:r>
            <w:r w:rsidRPr="00251E39">
              <w:rPr>
                <w:spacing w:val="-3"/>
                <w:w w:val="125"/>
                <w:sz w:val="17"/>
                <w:szCs w:val="17"/>
              </w:rPr>
              <w:t>others</w:t>
            </w:r>
          </w:p>
        </w:tc>
      </w:tr>
      <w:tr w:rsidR="001035AD" w:rsidRPr="00251E39" w:rsidTr="004909D4">
        <w:trPr>
          <w:trHeight w:val="2397"/>
        </w:trPr>
        <w:tc>
          <w:tcPr>
            <w:tcW w:w="710" w:type="dxa"/>
            <w:tcBorders>
              <w:top w:val="single" w:sz="4" w:space="0" w:color="000000"/>
              <w:left w:val="single" w:sz="18" w:space="0" w:color="000000"/>
              <w:bottom w:val="single" w:sz="4" w:space="0" w:color="000000"/>
              <w:right w:val="single" w:sz="18" w:space="0" w:color="000000"/>
            </w:tcBorders>
            <w:shd w:val="clear" w:color="auto" w:fill="FFD966"/>
          </w:tcPr>
          <w:p w:rsidR="001035AD" w:rsidRPr="00251E39" w:rsidRDefault="001035AD" w:rsidP="004909D4">
            <w:pPr>
              <w:pStyle w:val="TableParagraph"/>
              <w:kinsoku w:val="0"/>
              <w:overflowPunct w:val="0"/>
              <w:rPr>
                <w:rFonts w:ascii="Trebuchet MS" w:hAnsi="Trebuchet MS" w:cs="Trebuchet MS"/>
              </w:rPr>
            </w:pPr>
          </w:p>
          <w:p w:rsidR="001035AD" w:rsidRPr="00251E39" w:rsidRDefault="001035AD" w:rsidP="004909D4">
            <w:pPr>
              <w:pStyle w:val="TableParagraph"/>
              <w:kinsoku w:val="0"/>
              <w:overflowPunct w:val="0"/>
              <w:rPr>
                <w:rFonts w:ascii="Trebuchet MS" w:hAnsi="Trebuchet MS" w:cs="Trebuchet MS"/>
              </w:rPr>
            </w:pPr>
          </w:p>
          <w:p w:rsidR="001035AD" w:rsidRPr="00251E39" w:rsidRDefault="001035AD" w:rsidP="004909D4">
            <w:pPr>
              <w:pStyle w:val="TableParagraph"/>
              <w:kinsoku w:val="0"/>
              <w:overflowPunct w:val="0"/>
              <w:spacing w:before="6"/>
              <w:rPr>
                <w:rFonts w:ascii="Trebuchet MS" w:hAnsi="Trebuchet MS" w:cs="Trebuchet MS"/>
                <w:sz w:val="34"/>
                <w:szCs w:val="34"/>
              </w:rPr>
            </w:pPr>
          </w:p>
          <w:p w:rsidR="001035AD" w:rsidRPr="00251E39" w:rsidRDefault="001035AD" w:rsidP="004909D4">
            <w:pPr>
              <w:pStyle w:val="TableParagraph"/>
              <w:kinsoku w:val="0"/>
              <w:overflowPunct w:val="0"/>
              <w:spacing w:before="1"/>
              <w:ind w:left="294" w:right="67" w:hanging="176"/>
              <w:rPr>
                <w:b/>
                <w:bCs/>
                <w:w w:val="120"/>
                <w:sz w:val="20"/>
                <w:szCs w:val="20"/>
              </w:rPr>
            </w:pPr>
            <w:r w:rsidRPr="00251E39">
              <w:rPr>
                <w:b/>
                <w:bCs/>
                <w:w w:val="120"/>
                <w:sz w:val="20"/>
                <w:szCs w:val="20"/>
              </w:rPr>
              <w:t>Year 2</w:t>
            </w:r>
          </w:p>
        </w:tc>
        <w:tc>
          <w:tcPr>
            <w:tcW w:w="3802" w:type="dxa"/>
            <w:tcBorders>
              <w:top w:val="single" w:sz="4" w:space="0" w:color="000000"/>
              <w:left w:val="single" w:sz="18" w:space="0" w:color="000000"/>
              <w:bottom w:val="single" w:sz="4" w:space="0" w:color="000000"/>
              <w:right w:val="single" w:sz="18" w:space="0" w:color="000000"/>
            </w:tcBorders>
          </w:tcPr>
          <w:p w:rsidR="001035AD" w:rsidRPr="00251E39" w:rsidRDefault="001035AD" w:rsidP="004909D4">
            <w:pPr>
              <w:pStyle w:val="TableParagraph"/>
              <w:numPr>
                <w:ilvl w:val="0"/>
                <w:numId w:val="20"/>
              </w:numPr>
              <w:tabs>
                <w:tab w:val="left" w:pos="468"/>
              </w:tabs>
              <w:kinsoku w:val="0"/>
              <w:overflowPunct w:val="0"/>
              <w:spacing w:before="1" w:line="276" w:lineRule="auto"/>
              <w:ind w:right="168"/>
              <w:rPr>
                <w:w w:val="125"/>
                <w:sz w:val="17"/>
                <w:szCs w:val="17"/>
              </w:rPr>
            </w:pPr>
            <w:proofErr w:type="gramStart"/>
            <w:r w:rsidRPr="00251E39">
              <w:rPr>
                <w:w w:val="125"/>
                <w:sz w:val="17"/>
                <w:szCs w:val="17"/>
              </w:rPr>
              <w:t>know</w:t>
            </w:r>
            <w:proofErr w:type="gramEnd"/>
            <w:r w:rsidRPr="00251E39">
              <w:rPr>
                <w:spacing w:val="-18"/>
                <w:w w:val="125"/>
                <w:sz w:val="17"/>
                <w:szCs w:val="17"/>
              </w:rPr>
              <w:t xml:space="preserve"> </w:t>
            </w:r>
            <w:r w:rsidRPr="00251E39">
              <w:rPr>
                <w:w w:val="125"/>
                <w:sz w:val="17"/>
                <w:szCs w:val="17"/>
              </w:rPr>
              <w:t>that</w:t>
            </w:r>
            <w:r w:rsidRPr="00251E39">
              <w:rPr>
                <w:spacing w:val="-17"/>
                <w:w w:val="125"/>
                <w:sz w:val="17"/>
                <w:szCs w:val="17"/>
              </w:rPr>
              <w:t xml:space="preserve"> </w:t>
            </w:r>
            <w:r w:rsidRPr="00251E39">
              <w:rPr>
                <w:w w:val="125"/>
                <w:sz w:val="17"/>
                <w:szCs w:val="17"/>
              </w:rPr>
              <w:t>different</w:t>
            </w:r>
            <w:r w:rsidRPr="00251E39">
              <w:rPr>
                <w:spacing w:val="-16"/>
                <w:w w:val="125"/>
                <w:sz w:val="17"/>
                <w:szCs w:val="17"/>
              </w:rPr>
              <w:t xml:space="preserve"> </w:t>
            </w:r>
            <w:r w:rsidRPr="00251E39">
              <w:rPr>
                <w:w w:val="125"/>
                <w:sz w:val="17"/>
                <w:szCs w:val="17"/>
              </w:rPr>
              <w:t>forms</w:t>
            </w:r>
            <w:r w:rsidRPr="00251E39">
              <w:rPr>
                <w:spacing w:val="-17"/>
                <w:w w:val="125"/>
                <w:sz w:val="17"/>
                <w:szCs w:val="17"/>
              </w:rPr>
              <w:t xml:space="preserve"> </w:t>
            </w:r>
            <w:r w:rsidRPr="00251E39">
              <w:rPr>
                <w:w w:val="125"/>
                <w:sz w:val="17"/>
                <w:szCs w:val="17"/>
              </w:rPr>
              <w:t>of</w:t>
            </w:r>
            <w:r w:rsidRPr="00251E39">
              <w:rPr>
                <w:spacing w:val="-20"/>
                <w:w w:val="125"/>
                <w:sz w:val="17"/>
                <w:szCs w:val="17"/>
              </w:rPr>
              <w:t xml:space="preserve"> </w:t>
            </w:r>
            <w:r w:rsidRPr="00251E39">
              <w:rPr>
                <w:w w:val="125"/>
                <w:sz w:val="17"/>
                <w:szCs w:val="17"/>
              </w:rPr>
              <w:t>creative works are made by artists, craftspeople and designers, from all cultures and</w:t>
            </w:r>
            <w:r w:rsidRPr="00251E39">
              <w:rPr>
                <w:spacing w:val="-10"/>
                <w:w w:val="125"/>
                <w:sz w:val="17"/>
                <w:szCs w:val="17"/>
              </w:rPr>
              <w:t xml:space="preserve"> </w:t>
            </w:r>
            <w:r w:rsidRPr="00251E39">
              <w:rPr>
                <w:w w:val="125"/>
                <w:sz w:val="17"/>
                <w:szCs w:val="17"/>
              </w:rPr>
              <w:t>times.</w:t>
            </w:r>
          </w:p>
          <w:p w:rsidR="001035AD" w:rsidRPr="00251E39" w:rsidRDefault="001035AD" w:rsidP="004909D4">
            <w:pPr>
              <w:pStyle w:val="TableParagraph"/>
              <w:numPr>
                <w:ilvl w:val="0"/>
                <w:numId w:val="20"/>
              </w:numPr>
              <w:tabs>
                <w:tab w:val="left" w:pos="468"/>
              </w:tabs>
              <w:kinsoku w:val="0"/>
              <w:overflowPunct w:val="0"/>
              <w:spacing w:line="276" w:lineRule="auto"/>
              <w:ind w:right="128"/>
              <w:rPr>
                <w:w w:val="125"/>
                <w:sz w:val="17"/>
                <w:szCs w:val="17"/>
              </w:rPr>
            </w:pPr>
            <w:r w:rsidRPr="00251E39">
              <w:rPr>
                <w:w w:val="125"/>
                <w:sz w:val="17"/>
                <w:szCs w:val="17"/>
              </w:rPr>
              <w:t>know be able to talk about the materials, techniques and processes they</w:t>
            </w:r>
            <w:r w:rsidRPr="00251E39">
              <w:rPr>
                <w:spacing w:val="-10"/>
                <w:w w:val="125"/>
                <w:sz w:val="17"/>
                <w:szCs w:val="17"/>
              </w:rPr>
              <w:t xml:space="preserve"> </w:t>
            </w:r>
            <w:r w:rsidRPr="00251E39">
              <w:rPr>
                <w:w w:val="125"/>
                <w:sz w:val="17"/>
                <w:szCs w:val="17"/>
              </w:rPr>
              <w:t>have</w:t>
            </w:r>
            <w:r w:rsidRPr="00251E39">
              <w:rPr>
                <w:spacing w:val="-7"/>
                <w:w w:val="125"/>
                <w:sz w:val="17"/>
                <w:szCs w:val="17"/>
              </w:rPr>
              <w:t xml:space="preserve"> </w:t>
            </w:r>
            <w:r w:rsidRPr="00251E39">
              <w:rPr>
                <w:w w:val="125"/>
                <w:sz w:val="17"/>
                <w:szCs w:val="17"/>
              </w:rPr>
              <w:t>used,</w:t>
            </w:r>
            <w:r w:rsidRPr="00251E39">
              <w:rPr>
                <w:spacing w:val="-10"/>
                <w:w w:val="125"/>
                <w:sz w:val="17"/>
                <w:szCs w:val="17"/>
              </w:rPr>
              <w:t xml:space="preserve"> </w:t>
            </w:r>
            <w:r w:rsidRPr="00251E39">
              <w:rPr>
                <w:w w:val="125"/>
                <w:sz w:val="17"/>
                <w:szCs w:val="17"/>
              </w:rPr>
              <w:t>using</w:t>
            </w:r>
            <w:r w:rsidRPr="00251E39">
              <w:rPr>
                <w:spacing w:val="-9"/>
                <w:w w:val="125"/>
                <w:sz w:val="17"/>
                <w:szCs w:val="17"/>
              </w:rPr>
              <w:t xml:space="preserve"> </w:t>
            </w:r>
            <w:r w:rsidRPr="00251E39">
              <w:rPr>
                <w:w w:val="125"/>
                <w:sz w:val="17"/>
                <w:szCs w:val="17"/>
              </w:rPr>
              <w:t>an</w:t>
            </w:r>
            <w:r w:rsidRPr="00251E39">
              <w:rPr>
                <w:spacing w:val="-10"/>
                <w:w w:val="125"/>
                <w:sz w:val="17"/>
                <w:szCs w:val="17"/>
              </w:rPr>
              <w:t xml:space="preserve"> </w:t>
            </w:r>
            <w:r w:rsidRPr="00251E39">
              <w:rPr>
                <w:w w:val="125"/>
                <w:sz w:val="17"/>
                <w:szCs w:val="17"/>
              </w:rPr>
              <w:t>appropriate vocabulary (for instance, they know the</w:t>
            </w:r>
            <w:r w:rsidRPr="00251E39">
              <w:rPr>
                <w:spacing w:val="-6"/>
                <w:w w:val="125"/>
                <w:sz w:val="17"/>
                <w:szCs w:val="17"/>
              </w:rPr>
              <w:t xml:space="preserve"> </w:t>
            </w:r>
            <w:r w:rsidRPr="00251E39">
              <w:rPr>
                <w:w w:val="125"/>
                <w:sz w:val="17"/>
                <w:szCs w:val="17"/>
              </w:rPr>
              <w:t>names</w:t>
            </w:r>
            <w:r w:rsidRPr="00251E39">
              <w:rPr>
                <w:spacing w:val="-8"/>
                <w:w w:val="125"/>
                <w:sz w:val="17"/>
                <w:szCs w:val="17"/>
              </w:rPr>
              <w:t xml:space="preserve"> </w:t>
            </w:r>
            <w:r w:rsidRPr="00251E39">
              <w:rPr>
                <w:w w:val="125"/>
                <w:sz w:val="17"/>
                <w:szCs w:val="17"/>
              </w:rPr>
              <w:t>of</w:t>
            </w:r>
            <w:r w:rsidRPr="00251E39">
              <w:rPr>
                <w:spacing w:val="-7"/>
                <w:w w:val="125"/>
                <w:sz w:val="17"/>
                <w:szCs w:val="17"/>
              </w:rPr>
              <w:t xml:space="preserve"> </w:t>
            </w:r>
            <w:r w:rsidRPr="00251E39">
              <w:rPr>
                <w:w w:val="125"/>
                <w:sz w:val="17"/>
                <w:szCs w:val="17"/>
              </w:rPr>
              <w:t>the</w:t>
            </w:r>
            <w:r w:rsidRPr="00251E39">
              <w:rPr>
                <w:spacing w:val="-6"/>
                <w:w w:val="125"/>
                <w:sz w:val="17"/>
                <w:szCs w:val="17"/>
              </w:rPr>
              <w:t xml:space="preserve"> </w:t>
            </w:r>
            <w:r w:rsidRPr="00251E39">
              <w:rPr>
                <w:w w:val="125"/>
                <w:sz w:val="17"/>
                <w:szCs w:val="17"/>
              </w:rPr>
              <w:t>tools</w:t>
            </w:r>
            <w:r w:rsidRPr="00251E39">
              <w:rPr>
                <w:spacing w:val="-6"/>
                <w:w w:val="125"/>
                <w:sz w:val="17"/>
                <w:szCs w:val="17"/>
              </w:rPr>
              <w:t xml:space="preserve"> </w:t>
            </w:r>
            <w:r w:rsidRPr="00251E39">
              <w:rPr>
                <w:w w:val="125"/>
                <w:sz w:val="17"/>
                <w:szCs w:val="17"/>
              </w:rPr>
              <w:t>and</w:t>
            </w:r>
            <w:r w:rsidRPr="00251E39">
              <w:rPr>
                <w:spacing w:val="-9"/>
                <w:w w:val="125"/>
                <w:sz w:val="17"/>
                <w:szCs w:val="17"/>
              </w:rPr>
              <w:t xml:space="preserve"> </w:t>
            </w:r>
            <w:r w:rsidRPr="00251E39">
              <w:rPr>
                <w:w w:val="125"/>
                <w:sz w:val="17"/>
                <w:szCs w:val="17"/>
              </w:rPr>
              <w:t>colours</w:t>
            </w:r>
          </w:p>
          <w:p w:rsidR="001035AD" w:rsidRPr="00251E39" w:rsidRDefault="001035AD" w:rsidP="004909D4">
            <w:pPr>
              <w:pStyle w:val="TableParagraph"/>
              <w:kinsoku w:val="0"/>
              <w:overflowPunct w:val="0"/>
              <w:ind w:left="467"/>
              <w:rPr>
                <w:w w:val="125"/>
                <w:sz w:val="17"/>
                <w:szCs w:val="17"/>
              </w:rPr>
            </w:pPr>
            <w:r w:rsidRPr="00251E39">
              <w:rPr>
                <w:w w:val="125"/>
                <w:sz w:val="17"/>
                <w:szCs w:val="17"/>
              </w:rPr>
              <w:t>they use)</w:t>
            </w:r>
          </w:p>
        </w:tc>
        <w:tc>
          <w:tcPr>
            <w:tcW w:w="3802" w:type="dxa"/>
            <w:tcBorders>
              <w:top w:val="single" w:sz="4" w:space="0" w:color="000000"/>
              <w:left w:val="single" w:sz="18" w:space="0" w:color="000000"/>
              <w:bottom w:val="single" w:sz="4" w:space="0" w:color="000000"/>
              <w:right w:val="single" w:sz="18" w:space="0" w:color="000000"/>
            </w:tcBorders>
          </w:tcPr>
          <w:p w:rsidR="001035AD" w:rsidRPr="00251E39" w:rsidRDefault="001035AD" w:rsidP="004909D4">
            <w:pPr>
              <w:pStyle w:val="TableParagraph"/>
              <w:numPr>
                <w:ilvl w:val="0"/>
                <w:numId w:val="19"/>
              </w:numPr>
              <w:tabs>
                <w:tab w:val="left" w:pos="468"/>
              </w:tabs>
              <w:kinsoku w:val="0"/>
              <w:overflowPunct w:val="0"/>
              <w:spacing w:before="1" w:line="276" w:lineRule="auto"/>
              <w:ind w:right="245"/>
              <w:rPr>
                <w:w w:val="125"/>
                <w:sz w:val="17"/>
                <w:szCs w:val="17"/>
              </w:rPr>
            </w:pPr>
            <w:r w:rsidRPr="00251E39">
              <w:rPr>
                <w:w w:val="125"/>
                <w:sz w:val="17"/>
                <w:szCs w:val="17"/>
              </w:rPr>
              <w:t>try</w:t>
            </w:r>
            <w:r w:rsidRPr="00251E39">
              <w:rPr>
                <w:spacing w:val="-14"/>
                <w:w w:val="125"/>
                <w:sz w:val="17"/>
                <w:szCs w:val="17"/>
              </w:rPr>
              <w:t xml:space="preserve"> </w:t>
            </w:r>
            <w:r w:rsidRPr="00251E39">
              <w:rPr>
                <w:w w:val="125"/>
                <w:sz w:val="17"/>
                <w:szCs w:val="17"/>
              </w:rPr>
              <w:t>out</w:t>
            </w:r>
            <w:r w:rsidRPr="00251E39">
              <w:rPr>
                <w:spacing w:val="-12"/>
                <w:w w:val="125"/>
                <w:sz w:val="17"/>
                <w:szCs w:val="17"/>
              </w:rPr>
              <w:t xml:space="preserve"> </w:t>
            </w:r>
            <w:r w:rsidRPr="00251E39">
              <w:rPr>
                <w:w w:val="125"/>
                <w:sz w:val="17"/>
                <w:szCs w:val="17"/>
              </w:rPr>
              <w:t>different</w:t>
            </w:r>
            <w:r w:rsidRPr="00251E39">
              <w:rPr>
                <w:spacing w:val="-12"/>
                <w:w w:val="125"/>
                <w:sz w:val="17"/>
                <w:szCs w:val="17"/>
              </w:rPr>
              <w:t xml:space="preserve"> </w:t>
            </w:r>
            <w:r w:rsidRPr="00251E39">
              <w:rPr>
                <w:w w:val="125"/>
                <w:sz w:val="17"/>
                <w:szCs w:val="17"/>
              </w:rPr>
              <w:t>activities</w:t>
            </w:r>
            <w:r w:rsidRPr="00251E39">
              <w:rPr>
                <w:spacing w:val="-13"/>
                <w:w w:val="125"/>
                <w:sz w:val="17"/>
                <w:szCs w:val="17"/>
              </w:rPr>
              <w:t xml:space="preserve"> </w:t>
            </w:r>
            <w:r w:rsidRPr="00251E39">
              <w:rPr>
                <w:w w:val="125"/>
                <w:sz w:val="17"/>
                <w:szCs w:val="17"/>
              </w:rPr>
              <w:t>and</w:t>
            </w:r>
            <w:r w:rsidRPr="00251E39">
              <w:rPr>
                <w:spacing w:val="-13"/>
                <w:w w:val="125"/>
                <w:sz w:val="17"/>
                <w:szCs w:val="17"/>
              </w:rPr>
              <w:t xml:space="preserve"> </w:t>
            </w:r>
            <w:r w:rsidRPr="00251E39">
              <w:rPr>
                <w:w w:val="125"/>
                <w:sz w:val="17"/>
                <w:szCs w:val="17"/>
              </w:rPr>
              <w:t>make sensible choices about what to do next</w:t>
            </w:r>
          </w:p>
          <w:p w:rsidR="001035AD" w:rsidRPr="00251E39" w:rsidRDefault="001035AD" w:rsidP="004909D4">
            <w:pPr>
              <w:pStyle w:val="TableParagraph"/>
              <w:numPr>
                <w:ilvl w:val="0"/>
                <w:numId w:val="19"/>
              </w:numPr>
              <w:tabs>
                <w:tab w:val="left" w:pos="468"/>
              </w:tabs>
              <w:kinsoku w:val="0"/>
              <w:overflowPunct w:val="0"/>
              <w:spacing w:line="276" w:lineRule="auto"/>
              <w:ind w:right="545"/>
              <w:rPr>
                <w:w w:val="125"/>
                <w:sz w:val="17"/>
                <w:szCs w:val="17"/>
              </w:rPr>
            </w:pPr>
            <w:r w:rsidRPr="00251E39">
              <w:rPr>
                <w:w w:val="125"/>
                <w:sz w:val="17"/>
                <w:szCs w:val="17"/>
              </w:rPr>
              <w:t>use drawing to record ideas</w:t>
            </w:r>
            <w:r w:rsidRPr="00251E39">
              <w:rPr>
                <w:spacing w:val="-30"/>
                <w:w w:val="125"/>
                <w:sz w:val="17"/>
                <w:szCs w:val="17"/>
              </w:rPr>
              <w:t xml:space="preserve"> </w:t>
            </w:r>
            <w:r w:rsidRPr="00251E39">
              <w:rPr>
                <w:spacing w:val="-4"/>
                <w:w w:val="125"/>
                <w:sz w:val="17"/>
                <w:szCs w:val="17"/>
              </w:rPr>
              <w:t xml:space="preserve">and </w:t>
            </w:r>
            <w:r w:rsidRPr="00251E39">
              <w:rPr>
                <w:w w:val="125"/>
                <w:sz w:val="17"/>
                <w:szCs w:val="17"/>
              </w:rPr>
              <w:t>experiences</w:t>
            </w:r>
          </w:p>
        </w:tc>
        <w:tc>
          <w:tcPr>
            <w:tcW w:w="3804" w:type="dxa"/>
            <w:tcBorders>
              <w:top w:val="single" w:sz="4" w:space="0" w:color="000000"/>
              <w:left w:val="single" w:sz="18" w:space="0" w:color="000000"/>
              <w:bottom w:val="single" w:sz="4" w:space="0" w:color="000000"/>
              <w:right w:val="single" w:sz="18" w:space="0" w:color="000000"/>
            </w:tcBorders>
          </w:tcPr>
          <w:p w:rsidR="001035AD" w:rsidRPr="00251E39" w:rsidRDefault="001035AD" w:rsidP="004909D4">
            <w:pPr>
              <w:pStyle w:val="TableParagraph"/>
              <w:numPr>
                <w:ilvl w:val="0"/>
                <w:numId w:val="18"/>
              </w:numPr>
              <w:tabs>
                <w:tab w:val="left" w:pos="468"/>
              </w:tabs>
              <w:kinsoku w:val="0"/>
              <w:overflowPunct w:val="0"/>
              <w:spacing w:before="1" w:line="273" w:lineRule="auto"/>
              <w:ind w:right="196"/>
              <w:rPr>
                <w:w w:val="125"/>
                <w:sz w:val="17"/>
                <w:szCs w:val="17"/>
              </w:rPr>
            </w:pPr>
            <w:r w:rsidRPr="00251E39">
              <w:rPr>
                <w:w w:val="125"/>
                <w:sz w:val="17"/>
                <w:szCs w:val="17"/>
              </w:rPr>
              <w:t>deliberately</w:t>
            </w:r>
            <w:r w:rsidRPr="00251E39">
              <w:rPr>
                <w:spacing w:val="-13"/>
                <w:w w:val="125"/>
                <w:sz w:val="17"/>
                <w:szCs w:val="17"/>
              </w:rPr>
              <w:t xml:space="preserve"> </w:t>
            </w:r>
            <w:r w:rsidRPr="00251E39">
              <w:rPr>
                <w:w w:val="125"/>
                <w:sz w:val="17"/>
                <w:szCs w:val="17"/>
              </w:rPr>
              <w:t>choose</w:t>
            </w:r>
            <w:r w:rsidRPr="00251E39">
              <w:rPr>
                <w:spacing w:val="-12"/>
                <w:w w:val="125"/>
                <w:sz w:val="17"/>
                <w:szCs w:val="17"/>
              </w:rPr>
              <w:t xml:space="preserve"> </w:t>
            </w:r>
            <w:r w:rsidRPr="00251E39">
              <w:rPr>
                <w:w w:val="125"/>
                <w:sz w:val="17"/>
                <w:szCs w:val="17"/>
              </w:rPr>
              <w:t>to</w:t>
            </w:r>
            <w:r w:rsidRPr="00251E39">
              <w:rPr>
                <w:spacing w:val="-9"/>
                <w:w w:val="125"/>
                <w:sz w:val="17"/>
                <w:szCs w:val="17"/>
              </w:rPr>
              <w:t xml:space="preserve"> </w:t>
            </w:r>
            <w:r w:rsidRPr="00251E39">
              <w:rPr>
                <w:w w:val="125"/>
                <w:sz w:val="17"/>
                <w:szCs w:val="17"/>
              </w:rPr>
              <w:t>use</w:t>
            </w:r>
            <w:r w:rsidRPr="00251E39">
              <w:rPr>
                <w:spacing w:val="-11"/>
                <w:w w:val="125"/>
                <w:sz w:val="17"/>
                <w:szCs w:val="17"/>
              </w:rPr>
              <w:t xml:space="preserve"> </w:t>
            </w:r>
            <w:r w:rsidRPr="00251E39">
              <w:rPr>
                <w:spacing w:val="-3"/>
                <w:w w:val="125"/>
                <w:sz w:val="17"/>
                <w:szCs w:val="17"/>
              </w:rPr>
              <w:t xml:space="preserve">particular </w:t>
            </w:r>
            <w:r w:rsidRPr="00251E39">
              <w:rPr>
                <w:w w:val="125"/>
                <w:sz w:val="17"/>
                <w:szCs w:val="17"/>
              </w:rPr>
              <w:t>techniques for a given</w:t>
            </w:r>
            <w:r w:rsidRPr="00251E39">
              <w:rPr>
                <w:spacing w:val="-21"/>
                <w:w w:val="125"/>
                <w:sz w:val="17"/>
                <w:szCs w:val="17"/>
              </w:rPr>
              <w:t xml:space="preserve"> </w:t>
            </w:r>
            <w:r w:rsidRPr="00251E39">
              <w:rPr>
                <w:w w:val="125"/>
                <w:sz w:val="17"/>
                <w:szCs w:val="17"/>
              </w:rPr>
              <w:t>purpose</w:t>
            </w:r>
          </w:p>
          <w:p w:rsidR="001035AD" w:rsidRPr="00251E39" w:rsidRDefault="001035AD" w:rsidP="004909D4">
            <w:pPr>
              <w:pStyle w:val="TableParagraph"/>
              <w:numPr>
                <w:ilvl w:val="0"/>
                <w:numId w:val="18"/>
              </w:numPr>
              <w:tabs>
                <w:tab w:val="left" w:pos="468"/>
              </w:tabs>
              <w:kinsoku w:val="0"/>
              <w:overflowPunct w:val="0"/>
              <w:spacing w:line="276" w:lineRule="auto"/>
              <w:ind w:right="191"/>
              <w:rPr>
                <w:w w:val="125"/>
                <w:sz w:val="17"/>
                <w:szCs w:val="17"/>
              </w:rPr>
            </w:pPr>
            <w:proofErr w:type="gramStart"/>
            <w:r w:rsidRPr="00251E39">
              <w:rPr>
                <w:w w:val="125"/>
                <w:sz w:val="17"/>
                <w:szCs w:val="17"/>
              </w:rPr>
              <w:t>develop</w:t>
            </w:r>
            <w:proofErr w:type="gramEnd"/>
            <w:r w:rsidRPr="00251E39">
              <w:rPr>
                <w:w w:val="125"/>
                <w:sz w:val="17"/>
                <w:szCs w:val="17"/>
              </w:rPr>
              <w:t xml:space="preserve"> and exercise some care</w:t>
            </w:r>
            <w:r w:rsidRPr="00251E39">
              <w:rPr>
                <w:spacing w:val="-35"/>
                <w:w w:val="125"/>
                <w:sz w:val="17"/>
                <w:szCs w:val="17"/>
              </w:rPr>
              <w:t xml:space="preserve"> </w:t>
            </w:r>
            <w:r w:rsidRPr="00251E39">
              <w:rPr>
                <w:spacing w:val="-4"/>
                <w:w w:val="125"/>
                <w:sz w:val="17"/>
                <w:szCs w:val="17"/>
              </w:rPr>
              <w:t xml:space="preserve">and </w:t>
            </w:r>
            <w:r w:rsidRPr="00251E39">
              <w:rPr>
                <w:w w:val="125"/>
                <w:sz w:val="17"/>
                <w:szCs w:val="17"/>
              </w:rPr>
              <w:t>control over the range of materials they use. (for instance, they do not accept the first mark but seek to refine and</w:t>
            </w:r>
            <w:r w:rsidRPr="00251E39">
              <w:rPr>
                <w:spacing w:val="-9"/>
                <w:w w:val="125"/>
                <w:sz w:val="17"/>
                <w:szCs w:val="17"/>
              </w:rPr>
              <w:t xml:space="preserve"> </w:t>
            </w:r>
            <w:r w:rsidRPr="00251E39">
              <w:rPr>
                <w:w w:val="125"/>
                <w:sz w:val="17"/>
                <w:szCs w:val="17"/>
              </w:rPr>
              <w:t>improve)</w:t>
            </w:r>
          </w:p>
        </w:tc>
        <w:tc>
          <w:tcPr>
            <w:tcW w:w="3802" w:type="dxa"/>
            <w:tcBorders>
              <w:top w:val="single" w:sz="4" w:space="0" w:color="000000"/>
              <w:left w:val="single" w:sz="18" w:space="0" w:color="000000"/>
              <w:bottom w:val="single" w:sz="4" w:space="0" w:color="000000"/>
              <w:right w:val="single" w:sz="18" w:space="0" w:color="000000"/>
            </w:tcBorders>
          </w:tcPr>
          <w:p w:rsidR="001035AD" w:rsidRPr="00251E39" w:rsidRDefault="001035AD" w:rsidP="004909D4">
            <w:pPr>
              <w:pStyle w:val="TableParagraph"/>
              <w:numPr>
                <w:ilvl w:val="0"/>
                <w:numId w:val="17"/>
              </w:numPr>
              <w:tabs>
                <w:tab w:val="left" w:pos="469"/>
              </w:tabs>
              <w:kinsoku w:val="0"/>
              <w:overflowPunct w:val="0"/>
              <w:spacing w:before="1" w:line="276" w:lineRule="auto"/>
              <w:ind w:right="176"/>
              <w:rPr>
                <w:w w:val="125"/>
                <w:sz w:val="17"/>
                <w:szCs w:val="17"/>
              </w:rPr>
            </w:pPr>
            <w:r w:rsidRPr="00251E39">
              <w:rPr>
                <w:w w:val="125"/>
                <w:sz w:val="17"/>
                <w:szCs w:val="17"/>
              </w:rPr>
              <w:t>When looking at creative work express clear preferences and give some</w:t>
            </w:r>
            <w:r w:rsidRPr="00251E39">
              <w:rPr>
                <w:spacing w:val="-19"/>
                <w:w w:val="125"/>
                <w:sz w:val="17"/>
                <w:szCs w:val="17"/>
              </w:rPr>
              <w:t xml:space="preserve"> </w:t>
            </w:r>
            <w:r w:rsidRPr="00251E39">
              <w:rPr>
                <w:w w:val="125"/>
                <w:sz w:val="17"/>
                <w:szCs w:val="17"/>
              </w:rPr>
              <w:t>reasons</w:t>
            </w:r>
            <w:r w:rsidRPr="00251E39">
              <w:rPr>
                <w:spacing w:val="-19"/>
                <w:w w:val="125"/>
                <w:sz w:val="17"/>
                <w:szCs w:val="17"/>
              </w:rPr>
              <w:t xml:space="preserve"> </w:t>
            </w:r>
            <w:r w:rsidRPr="00251E39">
              <w:rPr>
                <w:w w:val="125"/>
                <w:sz w:val="17"/>
                <w:szCs w:val="17"/>
              </w:rPr>
              <w:t>for</w:t>
            </w:r>
            <w:r w:rsidRPr="00251E39">
              <w:rPr>
                <w:spacing w:val="-20"/>
                <w:w w:val="125"/>
                <w:sz w:val="17"/>
                <w:szCs w:val="17"/>
              </w:rPr>
              <w:t xml:space="preserve"> </w:t>
            </w:r>
            <w:r w:rsidRPr="00251E39">
              <w:rPr>
                <w:w w:val="125"/>
                <w:sz w:val="17"/>
                <w:szCs w:val="17"/>
              </w:rPr>
              <w:t>these</w:t>
            </w:r>
            <w:r w:rsidRPr="00251E39">
              <w:rPr>
                <w:spacing w:val="-19"/>
                <w:w w:val="125"/>
                <w:sz w:val="17"/>
                <w:szCs w:val="17"/>
              </w:rPr>
              <w:t xml:space="preserve"> </w:t>
            </w:r>
            <w:r w:rsidRPr="00251E39">
              <w:rPr>
                <w:w w:val="125"/>
                <w:sz w:val="17"/>
                <w:szCs w:val="17"/>
              </w:rPr>
              <w:t>(for</w:t>
            </w:r>
            <w:r w:rsidRPr="00251E39">
              <w:rPr>
                <w:spacing w:val="-21"/>
                <w:w w:val="125"/>
                <w:sz w:val="17"/>
                <w:szCs w:val="17"/>
              </w:rPr>
              <w:t xml:space="preserve"> </w:t>
            </w:r>
            <w:r w:rsidRPr="00251E39">
              <w:rPr>
                <w:w w:val="125"/>
                <w:sz w:val="17"/>
                <w:szCs w:val="17"/>
              </w:rPr>
              <w:t>instance, be</w:t>
            </w:r>
            <w:r w:rsidRPr="00251E39">
              <w:rPr>
                <w:spacing w:val="-18"/>
                <w:w w:val="125"/>
                <w:sz w:val="17"/>
                <w:szCs w:val="17"/>
              </w:rPr>
              <w:t xml:space="preserve"> </w:t>
            </w:r>
            <w:r w:rsidRPr="00251E39">
              <w:rPr>
                <w:w w:val="125"/>
                <w:sz w:val="17"/>
                <w:szCs w:val="17"/>
              </w:rPr>
              <w:t>able</w:t>
            </w:r>
            <w:r w:rsidRPr="00251E39">
              <w:rPr>
                <w:spacing w:val="-19"/>
                <w:w w:val="125"/>
                <w:sz w:val="17"/>
                <w:szCs w:val="17"/>
              </w:rPr>
              <w:t xml:space="preserve"> </w:t>
            </w:r>
            <w:r w:rsidRPr="00251E39">
              <w:rPr>
                <w:w w:val="125"/>
                <w:sz w:val="17"/>
                <w:szCs w:val="17"/>
              </w:rPr>
              <w:t>to</w:t>
            </w:r>
            <w:r w:rsidRPr="00251E39">
              <w:rPr>
                <w:spacing w:val="-18"/>
                <w:w w:val="125"/>
                <w:sz w:val="17"/>
                <w:szCs w:val="17"/>
              </w:rPr>
              <w:t xml:space="preserve"> </w:t>
            </w:r>
            <w:r w:rsidRPr="00251E39">
              <w:rPr>
                <w:w w:val="125"/>
                <w:sz w:val="17"/>
                <w:szCs w:val="17"/>
              </w:rPr>
              <w:t>say</w:t>
            </w:r>
            <w:r w:rsidRPr="00251E39">
              <w:rPr>
                <w:spacing w:val="-18"/>
                <w:w w:val="125"/>
                <w:sz w:val="17"/>
                <w:szCs w:val="17"/>
              </w:rPr>
              <w:t xml:space="preserve"> </w:t>
            </w:r>
            <w:r w:rsidRPr="00251E39">
              <w:rPr>
                <w:w w:val="125"/>
                <w:sz w:val="17"/>
                <w:szCs w:val="17"/>
              </w:rPr>
              <w:t>“I</w:t>
            </w:r>
            <w:r w:rsidRPr="00251E39">
              <w:rPr>
                <w:spacing w:val="-18"/>
                <w:w w:val="125"/>
                <w:sz w:val="17"/>
                <w:szCs w:val="17"/>
              </w:rPr>
              <w:t xml:space="preserve"> </w:t>
            </w:r>
            <w:r w:rsidRPr="00251E39">
              <w:rPr>
                <w:w w:val="125"/>
                <w:sz w:val="17"/>
                <w:szCs w:val="17"/>
              </w:rPr>
              <w:t>like</w:t>
            </w:r>
            <w:r w:rsidRPr="00251E39">
              <w:rPr>
                <w:spacing w:val="-17"/>
                <w:w w:val="125"/>
                <w:sz w:val="17"/>
                <w:szCs w:val="17"/>
              </w:rPr>
              <w:t xml:space="preserve"> </w:t>
            </w:r>
            <w:r w:rsidRPr="00251E39">
              <w:rPr>
                <w:w w:val="125"/>
                <w:sz w:val="17"/>
                <w:szCs w:val="17"/>
              </w:rPr>
              <w:t>that</w:t>
            </w:r>
            <w:r w:rsidRPr="00251E39">
              <w:rPr>
                <w:spacing w:val="-17"/>
                <w:w w:val="125"/>
                <w:sz w:val="17"/>
                <w:szCs w:val="17"/>
              </w:rPr>
              <w:t xml:space="preserve"> </w:t>
            </w:r>
            <w:r w:rsidRPr="00251E39">
              <w:rPr>
                <w:w w:val="125"/>
                <w:sz w:val="17"/>
                <w:szCs w:val="17"/>
              </w:rPr>
              <w:t>because…”)</w:t>
            </w:r>
          </w:p>
        </w:tc>
      </w:tr>
      <w:tr w:rsidR="001035AD" w:rsidRPr="00251E39" w:rsidTr="004909D4">
        <w:trPr>
          <w:trHeight w:val="1679"/>
        </w:trPr>
        <w:tc>
          <w:tcPr>
            <w:tcW w:w="710" w:type="dxa"/>
            <w:tcBorders>
              <w:top w:val="single" w:sz="4" w:space="0" w:color="000000"/>
              <w:left w:val="single" w:sz="18" w:space="0" w:color="000000"/>
              <w:bottom w:val="single" w:sz="4" w:space="0" w:color="000000"/>
              <w:right w:val="single" w:sz="18" w:space="0" w:color="000000"/>
            </w:tcBorders>
            <w:shd w:val="clear" w:color="auto" w:fill="FFD966"/>
          </w:tcPr>
          <w:p w:rsidR="001035AD" w:rsidRPr="00251E39" w:rsidRDefault="001035AD" w:rsidP="004909D4">
            <w:pPr>
              <w:pStyle w:val="TableParagraph"/>
              <w:kinsoku w:val="0"/>
              <w:overflowPunct w:val="0"/>
              <w:rPr>
                <w:rFonts w:ascii="Trebuchet MS" w:hAnsi="Trebuchet MS" w:cs="Trebuchet MS"/>
              </w:rPr>
            </w:pPr>
          </w:p>
          <w:p w:rsidR="001035AD" w:rsidRPr="00251E39" w:rsidRDefault="001035AD" w:rsidP="004909D4">
            <w:pPr>
              <w:pStyle w:val="TableParagraph"/>
              <w:kinsoku w:val="0"/>
              <w:overflowPunct w:val="0"/>
              <w:spacing w:before="6"/>
              <w:rPr>
                <w:rFonts w:ascii="Trebuchet MS" w:hAnsi="Trebuchet MS" w:cs="Trebuchet MS"/>
                <w:sz w:val="27"/>
                <w:szCs w:val="27"/>
              </w:rPr>
            </w:pPr>
          </w:p>
          <w:p w:rsidR="001035AD" w:rsidRPr="00251E39" w:rsidRDefault="001035AD" w:rsidP="004909D4">
            <w:pPr>
              <w:pStyle w:val="TableParagraph"/>
              <w:kinsoku w:val="0"/>
              <w:overflowPunct w:val="0"/>
              <w:ind w:left="294" w:right="67" w:hanging="176"/>
              <w:rPr>
                <w:b/>
                <w:bCs/>
                <w:w w:val="120"/>
                <w:sz w:val="20"/>
                <w:szCs w:val="20"/>
              </w:rPr>
            </w:pPr>
            <w:r w:rsidRPr="00251E39">
              <w:rPr>
                <w:b/>
                <w:bCs/>
                <w:w w:val="120"/>
                <w:sz w:val="20"/>
                <w:szCs w:val="20"/>
              </w:rPr>
              <w:t>Year 3</w:t>
            </w:r>
          </w:p>
        </w:tc>
        <w:tc>
          <w:tcPr>
            <w:tcW w:w="3802" w:type="dxa"/>
            <w:tcBorders>
              <w:top w:val="single" w:sz="4" w:space="0" w:color="000000"/>
              <w:left w:val="single" w:sz="18" w:space="0" w:color="000000"/>
              <w:bottom w:val="single" w:sz="4" w:space="0" w:color="000000"/>
              <w:right w:val="single" w:sz="18" w:space="0" w:color="000000"/>
            </w:tcBorders>
          </w:tcPr>
          <w:p w:rsidR="001035AD" w:rsidRPr="00251E39" w:rsidRDefault="001035AD" w:rsidP="004909D4">
            <w:pPr>
              <w:pStyle w:val="TableParagraph"/>
              <w:numPr>
                <w:ilvl w:val="0"/>
                <w:numId w:val="16"/>
              </w:numPr>
              <w:tabs>
                <w:tab w:val="left" w:pos="468"/>
              </w:tabs>
              <w:kinsoku w:val="0"/>
              <w:overflowPunct w:val="0"/>
              <w:spacing w:line="276" w:lineRule="auto"/>
              <w:ind w:right="103"/>
              <w:rPr>
                <w:w w:val="120"/>
                <w:sz w:val="17"/>
                <w:szCs w:val="17"/>
              </w:rPr>
            </w:pPr>
            <w:r w:rsidRPr="00251E39">
              <w:rPr>
                <w:w w:val="120"/>
                <w:sz w:val="17"/>
                <w:szCs w:val="17"/>
              </w:rPr>
              <w:t>know about and describe the work of some artists, craftspeople, architects and</w:t>
            </w:r>
            <w:r w:rsidRPr="00251E39">
              <w:rPr>
                <w:spacing w:val="-1"/>
                <w:w w:val="120"/>
                <w:sz w:val="17"/>
                <w:szCs w:val="17"/>
              </w:rPr>
              <w:t xml:space="preserve"> </w:t>
            </w:r>
            <w:r w:rsidRPr="00251E39">
              <w:rPr>
                <w:w w:val="120"/>
                <w:sz w:val="17"/>
                <w:szCs w:val="17"/>
              </w:rPr>
              <w:t>designers</w:t>
            </w:r>
          </w:p>
          <w:p w:rsidR="001035AD" w:rsidRPr="00251E39" w:rsidRDefault="001035AD" w:rsidP="004909D4">
            <w:pPr>
              <w:pStyle w:val="TableParagraph"/>
              <w:numPr>
                <w:ilvl w:val="0"/>
                <w:numId w:val="16"/>
              </w:numPr>
              <w:tabs>
                <w:tab w:val="left" w:pos="468"/>
              </w:tabs>
              <w:kinsoku w:val="0"/>
              <w:overflowPunct w:val="0"/>
              <w:spacing w:line="276" w:lineRule="auto"/>
              <w:ind w:right="281"/>
              <w:rPr>
                <w:w w:val="125"/>
                <w:sz w:val="17"/>
                <w:szCs w:val="17"/>
              </w:rPr>
            </w:pPr>
            <w:proofErr w:type="gramStart"/>
            <w:r w:rsidRPr="00251E39">
              <w:rPr>
                <w:w w:val="125"/>
                <w:sz w:val="17"/>
                <w:szCs w:val="17"/>
              </w:rPr>
              <w:t>know</w:t>
            </w:r>
            <w:proofErr w:type="gramEnd"/>
            <w:r w:rsidRPr="00251E39">
              <w:rPr>
                <w:spacing w:val="-7"/>
                <w:w w:val="125"/>
                <w:sz w:val="17"/>
                <w:szCs w:val="17"/>
              </w:rPr>
              <w:t xml:space="preserve"> </w:t>
            </w:r>
            <w:r w:rsidRPr="00251E39">
              <w:rPr>
                <w:w w:val="125"/>
                <w:sz w:val="17"/>
                <w:szCs w:val="17"/>
              </w:rPr>
              <w:t>be</w:t>
            </w:r>
            <w:r w:rsidRPr="00251E39">
              <w:rPr>
                <w:spacing w:val="-8"/>
                <w:w w:val="125"/>
                <w:sz w:val="17"/>
                <w:szCs w:val="17"/>
              </w:rPr>
              <w:t xml:space="preserve"> </w:t>
            </w:r>
            <w:r w:rsidRPr="00251E39">
              <w:rPr>
                <w:w w:val="125"/>
                <w:sz w:val="17"/>
                <w:szCs w:val="17"/>
              </w:rPr>
              <w:t>able</w:t>
            </w:r>
            <w:r w:rsidRPr="00251E39">
              <w:rPr>
                <w:spacing w:val="-8"/>
                <w:w w:val="125"/>
                <w:sz w:val="17"/>
                <w:szCs w:val="17"/>
              </w:rPr>
              <w:t xml:space="preserve"> </w:t>
            </w:r>
            <w:r w:rsidRPr="00251E39">
              <w:rPr>
                <w:w w:val="125"/>
                <w:sz w:val="17"/>
                <w:szCs w:val="17"/>
              </w:rPr>
              <w:t>to</w:t>
            </w:r>
            <w:r w:rsidRPr="00251E39">
              <w:rPr>
                <w:spacing w:val="-6"/>
                <w:w w:val="125"/>
                <w:sz w:val="17"/>
                <w:szCs w:val="17"/>
              </w:rPr>
              <w:t xml:space="preserve"> </w:t>
            </w:r>
            <w:r w:rsidRPr="00251E39">
              <w:rPr>
                <w:w w:val="125"/>
                <w:sz w:val="17"/>
                <w:szCs w:val="17"/>
              </w:rPr>
              <w:t>explain</w:t>
            </w:r>
            <w:r w:rsidRPr="00251E39">
              <w:rPr>
                <w:spacing w:val="-8"/>
                <w:w w:val="125"/>
                <w:sz w:val="17"/>
                <w:szCs w:val="17"/>
              </w:rPr>
              <w:t xml:space="preserve"> </w:t>
            </w:r>
            <w:r w:rsidRPr="00251E39">
              <w:rPr>
                <w:w w:val="125"/>
                <w:sz w:val="17"/>
                <w:szCs w:val="17"/>
              </w:rPr>
              <w:t>how</w:t>
            </w:r>
            <w:r w:rsidRPr="00251E39">
              <w:rPr>
                <w:spacing w:val="-9"/>
                <w:w w:val="125"/>
                <w:sz w:val="17"/>
                <w:szCs w:val="17"/>
              </w:rPr>
              <w:t xml:space="preserve"> </w:t>
            </w:r>
            <w:r w:rsidRPr="00251E39">
              <w:rPr>
                <w:w w:val="125"/>
                <w:sz w:val="17"/>
                <w:szCs w:val="17"/>
              </w:rPr>
              <w:t>to</w:t>
            </w:r>
            <w:r w:rsidRPr="00251E39">
              <w:rPr>
                <w:spacing w:val="-6"/>
                <w:w w:val="125"/>
                <w:sz w:val="17"/>
                <w:szCs w:val="17"/>
              </w:rPr>
              <w:t xml:space="preserve"> </w:t>
            </w:r>
            <w:r w:rsidRPr="00251E39">
              <w:rPr>
                <w:spacing w:val="-5"/>
                <w:w w:val="125"/>
                <w:sz w:val="17"/>
                <w:szCs w:val="17"/>
              </w:rPr>
              <w:t xml:space="preserve">use </w:t>
            </w:r>
            <w:r w:rsidRPr="00251E39">
              <w:rPr>
                <w:w w:val="125"/>
                <w:sz w:val="17"/>
                <w:szCs w:val="17"/>
              </w:rPr>
              <w:t>some of the tools and techniques they</w:t>
            </w:r>
            <w:r w:rsidRPr="00251E39">
              <w:rPr>
                <w:spacing w:val="-9"/>
                <w:w w:val="125"/>
                <w:sz w:val="17"/>
                <w:szCs w:val="17"/>
              </w:rPr>
              <w:t xml:space="preserve"> </w:t>
            </w:r>
            <w:r w:rsidRPr="00251E39">
              <w:rPr>
                <w:w w:val="125"/>
                <w:sz w:val="17"/>
                <w:szCs w:val="17"/>
              </w:rPr>
              <w:t>have</w:t>
            </w:r>
            <w:r w:rsidRPr="00251E39">
              <w:rPr>
                <w:spacing w:val="-7"/>
                <w:w w:val="125"/>
                <w:sz w:val="17"/>
                <w:szCs w:val="17"/>
              </w:rPr>
              <w:t xml:space="preserve"> </w:t>
            </w:r>
            <w:r w:rsidRPr="00251E39">
              <w:rPr>
                <w:w w:val="125"/>
                <w:sz w:val="17"/>
                <w:szCs w:val="17"/>
              </w:rPr>
              <w:t>chosen</w:t>
            </w:r>
            <w:r w:rsidRPr="00251E39">
              <w:rPr>
                <w:spacing w:val="-9"/>
                <w:w w:val="125"/>
                <w:sz w:val="17"/>
                <w:szCs w:val="17"/>
              </w:rPr>
              <w:t xml:space="preserve"> </w:t>
            </w:r>
            <w:r w:rsidRPr="00251E39">
              <w:rPr>
                <w:w w:val="125"/>
                <w:sz w:val="17"/>
                <w:szCs w:val="17"/>
              </w:rPr>
              <w:t>to</w:t>
            </w:r>
            <w:r w:rsidRPr="00251E39">
              <w:rPr>
                <w:spacing w:val="-6"/>
                <w:w w:val="125"/>
                <w:sz w:val="17"/>
                <w:szCs w:val="17"/>
              </w:rPr>
              <w:t xml:space="preserve"> </w:t>
            </w:r>
            <w:r w:rsidRPr="00251E39">
              <w:rPr>
                <w:w w:val="125"/>
                <w:sz w:val="17"/>
                <w:szCs w:val="17"/>
              </w:rPr>
              <w:t>work</w:t>
            </w:r>
            <w:r w:rsidRPr="00251E39">
              <w:rPr>
                <w:spacing w:val="-8"/>
                <w:w w:val="125"/>
                <w:sz w:val="17"/>
                <w:szCs w:val="17"/>
              </w:rPr>
              <w:t xml:space="preserve"> </w:t>
            </w:r>
            <w:r w:rsidRPr="00251E39">
              <w:rPr>
                <w:w w:val="125"/>
                <w:sz w:val="17"/>
                <w:szCs w:val="17"/>
              </w:rPr>
              <w:t>with.</w:t>
            </w:r>
          </w:p>
        </w:tc>
        <w:tc>
          <w:tcPr>
            <w:tcW w:w="3802" w:type="dxa"/>
            <w:tcBorders>
              <w:top w:val="single" w:sz="4" w:space="0" w:color="000000"/>
              <w:left w:val="single" w:sz="18" w:space="0" w:color="000000"/>
              <w:bottom w:val="single" w:sz="4" w:space="0" w:color="000000"/>
              <w:right w:val="single" w:sz="18" w:space="0" w:color="000000"/>
            </w:tcBorders>
          </w:tcPr>
          <w:p w:rsidR="001035AD" w:rsidRPr="00251E39" w:rsidRDefault="001035AD" w:rsidP="004909D4">
            <w:pPr>
              <w:pStyle w:val="TableParagraph"/>
              <w:numPr>
                <w:ilvl w:val="0"/>
                <w:numId w:val="15"/>
              </w:numPr>
              <w:tabs>
                <w:tab w:val="left" w:pos="468"/>
              </w:tabs>
              <w:kinsoku w:val="0"/>
              <w:overflowPunct w:val="0"/>
              <w:spacing w:line="276" w:lineRule="auto"/>
              <w:ind w:right="275"/>
              <w:rPr>
                <w:w w:val="125"/>
                <w:sz w:val="17"/>
                <w:szCs w:val="17"/>
              </w:rPr>
            </w:pPr>
            <w:proofErr w:type="gramStart"/>
            <w:r w:rsidRPr="00251E39">
              <w:rPr>
                <w:w w:val="125"/>
                <w:sz w:val="17"/>
                <w:szCs w:val="17"/>
              </w:rPr>
              <w:t>gather</w:t>
            </w:r>
            <w:proofErr w:type="gramEnd"/>
            <w:r w:rsidRPr="00251E39">
              <w:rPr>
                <w:w w:val="125"/>
                <w:sz w:val="17"/>
                <w:szCs w:val="17"/>
              </w:rPr>
              <w:t xml:space="preserve"> and review information, references</w:t>
            </w:r>
            <w:r w:rsidRPr="00251E39">
              <w:rPr>
                <w:spacing w:val="-18"/>
                <w:w w:val="125"/>
                <w:sz w:val="17"/>
                <w:szCs w:val="17"/>
              </w:rPr>
              <w:t xml:space="preserve"> </w:t>
            </w:r>
            <w:r w:rsidRPr="00251E39">
              <w:rPr>
                <w:w w:val="125"/>
                <w:sz w:val="17"/>
                <w:szCs w:val="17"/>
              </w:rPr>
              <w:t>and</w:t>
            </w:r>
            <w:r w:rsidRPr="00251E39">
              <w:rPr>
                <w:spacing w:val="-19"/>
                <w:w w:val="125"/>
                <w:sz w:val="17"/>
                <w:szCs w:val="17"/>
              </w:rPr>
              <w:t xml:space="preserve"> </w:t>
            </w:r>
            <w:r w:rsidRPr="00251E39">
              <w:rPr>
                <w:w w:val="125"/>
                <w:sz w:val="17"/>
                <w:szCs w:val="17"/>
              </w:rPr>
              <w:t>resources</w:t>
            </w:r>
            <w:r w:rsidRPr="00251E39">
              <w:rPr>
                <w:spacing w:val="-18"/>
                <w:w w:val="125"/>
                <w:sz w:val="17"/>
                <w:szCs w:val="17"/>
              </w:rPr>
              <w:t xml:space="preserve"> </w:t>
            </w:r>
            <w:r w:rsidRPr="00251E39">
              <w:rPr>
                <w:w w:val="125"/>
                <w:sz w:val="17"/>
                <w:szCs w:val="17"/>
              </w:rPr>
              <w:t>related</w:t>
            </w:r>
            <w:r w:rsidRPr="00251E39">
              <w:rPr>
                <w:spacing w:val="-19"/>
                <w:w w:val="125"/>
                <w:sz w:val="17"/>
                <w:szCs w:val="17"/>
              </w:rPr>
              <w:t xml:space="preserve"> </w:t>
            </w:r>
            <w:r w:rsidRPr="00251E39">
              <w:rPr>
                <w:w w:val="125"/>
                <w:sz w:val="17"/>
                <w:szCs w:val="17"/>
              </w:rPr>
              <w:t>to their ideas and</w:t>
            </w:r>
            <w:r w:rsidRPr="00251E39">
              <w:rPr>
                <w:spacing w:val="-18"/>
                <w:w w:val="125"/>
                <w:sz w:val="17"/>
                <w:szCs w:val="17"/>
              </w:rPr>
              <w:t xml:space="preserve"> </w:t>
            </w:r>
            <w:r w:rsidRPr="00251E39">
              <w:rPr>
                <w:w w:val="125"/>
                <w:sz w:val="17"/>
                <w:szCs w:val="17"/>
              </w:rPr>
              <w:t>intentions.</w:t>
            </w:r>
          </w:p>
          <w:p w:rsidR="001035AD" w:rsidRPr="00251E39" w:rsidRDefault="001035AD" w:rsidP="004909D4">
            <w:pPr>
              <w:pStyle w:val="TableParagraph"/>
              <w:numPr>
                <w:ilvl w:val="0"/>
                <w:numId w:val="15"/>
              </w:numPr>
              <w:tabs>
                <w:tab w:val="left" w:pos="468"/>
              </w:tabs>
              <w:kinsoku w:val="0"/>
              <w:overflowPunct w:val="0"/>
              <w:spacing w:line="276" w:lineRule="auto"/>
              <w:ind w:right="239"/>
              <w:rPr>
                <w:w w:val="125"/>
                <w:sz w:val="17"/>
                <w:szCs w:val="17"/>
              </w:rPr>
            </w:pPr>
            <w:r w:rsidRPr="00251E39">
              <w:rPr>
                <w:w w:val="125"/>
                <w:sz w:val="17"/>
                <w:szCs w:val="17"/>
              </w:rPr>
              <w:t>use a sketchbook</w:t>
            </w:r>
            <w:r w:rsidR="003B7D83">
              <w:rPr>
                <w:w w:val="125"/>
                <w:sz w:val="17"/>
                <w:szCs w:val="17"/>
              </w:rPr>
              <w:t>/folder</w:t>
            </w:r>
            <w:r w:rsidRPr="00251E39">
              <w:rPr>
                <w:w w:val="125"/>
                <w:sz w:val="17"/>
                <w:szCs w:val="17"/>
              </w:rPr>
              <w:t xml:space="preserve"> for different purposes, including recording observations, planning and</w:t>
            </w:r>
            <w:r w:rsidRPr="00251E39">
              <w:rPr>
                <w:spacing w:val="-8"/>
                <w:w w:val="125"/>
                <w:sz w:val="17"/>
                <w:szCs w:val="17"/>
              </w:rPr>
              <w:t xml:space="preserve"> </w:t>
            </w:r>
            <w:r w:rsidRPr="00251E39">
              <w:rPr>
                <w:w w:val="125"/>
                <w:sz w:val="17"/>
                <w:szCs w:val="17"/>
              </w:rPr>
              <w:t>shaping</w:t>
            </w:r>
          </w:p>
          <w:p w:rsidR="001035AD" w:rsidRPr="00251E39" w:rsidRDefault="001035AD" w:rsidP="004909D4">
            <w:pPr>
              <w:pStyle w:val="TableParagraph"/>
              <w:kinsoku w:val="0"/>
              <w:overflowPunct w:val="0"/>
              <w:spacing w:line="207" w:lineRule="exact"/>
              <w:ind w:left="467"/>
              <w:rPr>
                <w:w w:val="120"/>
                <w:sz w:val="17"/>
                <w:szCs w:val="17"/>
              </w:rPr>
            </w:pPr>
            <w:proofErr w:type="gramStart"/>
            <w:r w:rsidRPr="00251E39">
              <w:rPr>
                <w:w w:val="120"/>
                <w:sz w:val="17"/>
                <w:szCs w:val="17"/>
              </w:rPr>
              <w:t>ideas</w:t>
            </w:r>
            <w:proofErr w:type="gramEnd"/>
            <w:r w:rsidRPr="00251E39">
              <w:rPr>
                <w:w w:val="120"/>
                <w:sz w:val="17"/>
                <w:szCs w:val="17"/>
              </w:rPr>
              <w:t>.</w:t>
            </w:r>
          </w:p>
        </w:tc>
        <w:tc>
          <w:tcPr>
            <w:tcW w:w="3804" w:type="dxa"/>
            <w:tcBorders>
              <w:top w:val="single" w:sz="4" w:space="0" w:color="000000"/>
              <w:left w:val="single" w:sz="18" w:space="0" w:color="000000"/>
              <w:bottom w:val="single" w:sz="4" w:space="0" w:color="000000"/>
              <w:right w:val="single" w:sz="18" w:space="0" w:color="000000"/>
            </w:tcBorders>
          </w:tcPr>
          <w:p w:rsidR="001035AD" w:rsidRPr="00251E39" w:rsidRDefault="001035AD" w:rsidP="004909D4">
            <w:pPr>
              <w:pStyle w:val="TableParagraph"/>
              <w:numPr>
                <w:ilvl w:val="0"/>
                <w:numId w:val="14"/>
              </w:numPr>
              <w:tabs>
                <w:tab w:val="left" w:pos="514"/>
              </w:tabs>
              <w:kinsoku w:val="0"/>
              <w:overflowPunct w:val="0"/>
              <w:spacing w:line="276" w:lineRule="auto"/>
              <w:ind w:right="206" w:hanging="360"/>
              <w:rPr>
                <w:w w:val="125"/>
                <w:sz w:val="17"/>
                <w:szCs w:val="17"/>
              </w:rPr>
            </w:pPr>
            <w:r w:rsidRPr="00251E39">
              <w:rPr>
                <w:rFonts w:ascii="Times New Roman" w:hAnsi="Times New Roman" w:cs="Times New Roman"/>
              </w:rPr>
              <w:tab/>
            </w:r>
            <w:proofErr w:type="gramStart"/>
            <w:r w:rsidRPr="00251E39">
              <w:rPr>
                <w:w w:val="125"/>
                <w:sz w:val="17"/>
                <w:szCs w:val="17"/>
              </w:rPr>
              <w:t>develop</w:t>
            </w:r>
            <w:proofErr w:type="gramEnd"/>
            <w:r w:rsidRPr="00251E39">
              <w:rPr>
                <w:w w:val="125"/>
                <w:sz w:val="17"/>
                <w:szCs w:val="17"/>
              </w:rPr>
              <w:t xml:space="preserve"> practical skills by experimenting with, and testing </w:t>
            </w:r>
            <w:r w:rsidRPr="00251E39">
              <w:rPr>
                <w:spacing w:val="-5"/>
                <w:w w:val="125"/>
                <w:sz w:val="17"/>
                <w:szCs w:val="17"/>
              </w:rPr>
              <w:t xml:space="preserve">the </w:t>
            </w:r>
            <w:r w:rsidRPr="00251E39">
              <w:rPr>
                <w:w w:val="125"/>
                <w:sz w:val="17"/>
                <w:szCs w:val="17"/>
              </w:rPr>
              <w:t>qualities of a range of different materials and</w:t>
            </w:r>
            <w:r w:rsidRPr="00251E39">
              <w:rPr>
                <w:spacing w:val="-10"/>
                <w:w w:val="125"/>
                <w:sz w:val="17"/>
                <w:szCs w:val="17"/>
              </w:rPr>
              <w:t xml:space="preserve"> </w:t>
            </w:r>
            <w:r w:rsidRPr="00251E39">
              <w:rPr>
                <w:w w:val="125"/>
                <w:sz w:val="17"/>
                <w:szCs w:val="17"/>
              </w:rPr>
              <w:t>techniques.</w:t>
            </w:r>
          </w:p>
          <w:p w:rsidR="001035AD" w:rsidRPr="00251E39" w:rsidRDefault="001035AD" w:rsidP="004909D4">
            <w:pPr>
              <w:pStyle w:val="TableParagraph"/>
              <w:numPr>
                <w:ilvl w:val="0"/>
                <w:numId w:val="14"/>
              </w:numPr>
              <w:tabs>
                <w:tab w:val="left" w:pos="468"/>
              </w:tabs>
              <w:kinsoku w:val="0"/>
              <w:overflowPunct w:val="0"/>
              <w:spacing w:line="213" w:lineRule="exact"/>
              <w:ind w:hanging="361"/>
              <w:rPr>
                <w:w w:val="120"/>
                <w:sz w:val="17"/>
                <w:szCs w:val="17"/>
              </w:rPr>
            </w:pPr>
            <w:r w:rsidRPr="00251E39">
              <w:rPr>
                <w:w w:val="120"/>
                <w:sz w:val="17"/>
                <w:szCs w:val="17"/>
              </w:rPr>
              <w:t>select, and use appropriately,</w:t>
            </w:r>
            <w:r w:rsidRPr="00251E39">
              <w:rPr>
                <w:spacing w:val="-4"/>
                <w:w w:val="120"/>
                <w:sz w:val="17"/>
                <w:szCs w:val="17"/>
              </w:rPr>
              <w:t xml:space="preserve"> </w:t>
            </w:r>
            <w:r w:rsidRPr="00251E39">
              <w:rPr>
                <w:w w:val="120"/>
                <w:sz w:val="17"/>
                <w:szCs w:val="17"/>
              </w:rPr>
              <w:t>a</w:t>
            </w:r>
          </w:p>
          <w:p w:rsidR="001035AD" w:rsidRPr="00251E39" w:rsidRDefault="001035AD" w:rsidP="004909D4">
            <w:pPr>
              <w:pStyle w:val="TableParagraph"/>
              <w:kinsoku w:val="0"/>
              <w:overflowPunct w:val="0"/>
              <w:spacing w:before="9" w:line="230" w:lineRule="atLeast"/>
              <w:ind w:left="467" w:right="19"/>
              <w:rPr>
                <w:w w:val="125"/>
                <w:sz w:val="17"/>
                <w:szCs w:val="17"/>
              </w:rPr>
            </w:pPr>
            <w:proofErr w:type="gramStart"/>
            <w:r w:rsidRPr="00251E39">
              <w:rPr>
                <w:w w:val="125"/>
                <w:sz w:val="17"/>
                <w:szCs w:val="17"/>
              </w:rPr>
              <w:t>variety</w:t>
            </w:r>
            <w:proofErr w:type="gramEnd"/>
            <w:r w:rsidRPr="00251E39">
              <w:rPr>
                <w:w w:val="125"/>
                <w:sz w:val="17"/>
                <w:szCs w:val="17"/>
              </w:rPr>
              <w:t xml:space="preserve"> of materials and techniques in order to create their own work.</w:t>
            </w:r>
          </w:p>
        </w:tc>
        <w:tc>
          <w:tcPr>
            <w:tcW w:w="3802" w:type="dxa"/>
            <w:tcBorders>
              <w:top w:val="single" w:sz="4" w:space="0" w:color="000000"/>
              <w:left w:val="single" w:sz="18" w:space="0" w:color="000000"/>
              <w:bottom w:val="single" w:sz="4" w:space="0" w:color="000000"/>
              <w:right w:val="single" w:sz="18" w:space="0" w:color="000000"/>
            </w:tcBorders>
          </w:tcPr>
          <w:p w:rsidR="001035AD" w:rsidRPr="00251E39" w:rsidRDefault="001035AD" w:rsidP="004909D4">
            <w:pPr>
              <w:pStyle w:val="TableParagraph"/>
              <w:numPr>
                <w:ilvl w:val="0"/>
                <w:numId w:val="13"/>
              </w:numPr>
              <w:tabs>
                <w:tab w:val="left" w:pos="469"/>
              </w:tabs>
              <w:kinsoku w:val="0"/>
              <w:overflowPunct w:val="0"/>
              <w:spacing w:line="276" w:lineRule="auto"/>
              <w:ind w:right="113"/>
              <w:rPr>
                <w:w w:val="125"/>
                <w:sz w:val="17"/>
                <w:szCs w:val="17"/>
              </w:rPr>
            </w:pPr>
            <w:r w:rsidRPr="00251E39">
              <w:rPr>
                <w:w w:val="125"/>
                <w:sz w:val="17"/>
                <w:szCs w:val="17"/>
              </w:rPr>
              <w:t>take the time to reflect upon what they</w:t>
            </w:r>
            <w:r w:rsidRPr="00251E39">
              <w:rPr>
                <w:spacing w:val="-10"/>
                <w:w w:val="125"/>
                <w:sz w:val="17"/>
                <w:szCs w:val="17"/>
              </w:rPr>
              <w:t xml:space="preserve"> </w:t>
            </w:r>
            <w:r w:rsidRPr="00251E39">
              <w:rPr>
                <w:w w:val="125"/>
                <w:sz w:val="17"/>
                <w:szCs w:val="17"/>
              </w:rPr>
              <w:t>like</w:t>
            </w:r>
            <w:r w:rsidRPr="00251E39">
              <w:rPr>
                <w:spacing w:val="-9"/>
                <w:w w:val="125"/>
                <w:sz w:val="17"/>
                <w:szCs w:val="17"/>
              </w:rPr>
              <w:t xml:space="preserve"> </w:t>
            </w:r>
            <w:r w:rsidRPr="00251E39">
              <w:rPr>
                <w:w w:val="125"/>
                <w:sz w:val="17"/>
                <w:szCs w:val="17"/>
              </w:rPr>
              <w:t>and</w:t>
            </w:r>
            <w:r w:rsidRPr="00251E39">
              <w:rPr>
                <w:spacing w:val="-9"/>
                <w:w w:val="125"/>
                <w:sz w:val="17"/>
                <w:szCs w:val="17"/>
              </w:rPr>
              <w:t xml:space="preserve"> </w:t>
            </w:r>
            <w:r w:rsidRPr="00251E39">
              <w:rPr>
                <w:w w:val="125"/>
                <w:sz w:val="17"/>
                <w:szCs w:val="17"/>
              </w:rPr>
              <w:t>dislike</w:t>
            </w:r>
            <w:r w:rsidRPr="00251E39">
              <w:rPr>
                <w:spacing w:val="-9"/>
                <w:w w:val="125"/>
                <w:sz w:val="17"/>
                <w:szCs w:val="17"/>
              </w:rPr>
              <w:t xml:space="preserve"> </w:t>
            </w:r>
            <w:r w:rsidRPr="00251E39">
              <w:rPr>
                <w:w w:val="125"/>
                <w:sz w:val="17"/>
                <w:szCs w:val="17"/>
              </w:rPr>
              <w:t>about</w:t>
            </w:r>
            <w:r w:rsidRPr="00251E39">
              <w:rPr>
                <w:spacing w:val="-8"/>
                <w:w w:val="125"/>
                <w:sz w:val="17"/>
                <w:szCs w:val="17"/>
              </w:rPr>
              <w:t xml:space="preserve"> </w:t>
            </w:r>
            <w:r w:rsidRPr="00251E39">
              <w:rPr>
                <w:w w:val="125"/>
                <w:sz w:val="17"/>
                <w:szCs w:val="17"/>
              </w:rPr>
              <w:t>their</w:t>
            </w:r>
            <w:r w:rsidRPr="00251E39">
              <w:rPr>
                <w:spacing w:val="-10"/>
                <w:w w:val="125"/>
                <w:sz w:val="17"/>
                <w:szCs w:val="17"/>
              </w:rPr>
              <w:t xml:space="preserve"> </w:t>
            </w:r>
            <w:r w:rsidRPr="00251E39">
              <w:rPr>
                <w:w w:val="125"/>
                <w:sz w:val="17"/>
                <w:szCs w:val="17"/>
              </w:rPr>
              <w:t>work in order to improve it (for instance they think carefully before</w:t>
            </w:r>
            <w:r w:rsidRPr="00251E39">
              <w:rPr>
                <w:spacing w:val="-27"/>
                <w:w w:val="125"/>
                <w:sz w:val="17"/>
                <w:szCs w:val="17"/>
              </w:rPr>
              <w:t xml:space="preserve"> </w:t>
            </w:r>
            <w:r w:rsidRPr="00251E39">
              <w:rPr>
                <w:spacing w:val="-3"/>
                <w:w w:val="125"/>
                <w:sz w:val="17"/>
                <w:szCs w:val="17"/>
              </w:rPr>
              <w:t xml:space="preserve">explaining </w:t>
            </w:r>
            <w:r w:rsidRPr="00251E39">
              <w:rPr>
                <w:w w:val="125"/>
                <w:sz w:val="17"/>
                <w:szCs w:val="17"/>
              </w:rPr>
              <w:t>to their teacher what they like and what they will do</w:t>
            </w:r>
            <w:r w:rsidRPr="00251E39">
              <w:rPr>
                <w:spacing w:val="-18"/>
                <w:w w:val="125"/>
                <w:sz w:val="17"/>
                <w:szCs w:val="17"/>
              </w:rPr>
              <w:t xml:space="preserve"> </w:t>
            </w:r>
            <w:r w:rsidRPr="00251E39">
              <w:rPr>
                <w:w w:val="125"/>
                <w:sz w:val="17"/>
                <w:szCs w:val="17"/>
              </w:rPr>
              <w:t>next)</w:t>
            </w:r>
          </w:p>
        </w:tc>
      </w:tr>
      <w:tr w:rsidR="001035AD" w:rsidRPr="00251E39" w:rsidTr="004909D4">
        <w:trPr>
          <w:trHeight w:val="2397"/>
        </w:trPr>
        <w:tc>
          <w:tcPr>
            <w:tcW w:w="710" w:type="dxa"/>
            <w:tcBorders>
              <w:top w:val="single" w:sz="4" w:space="0" w:color="000000"/>
              <w:left w:val="single" w:sz="18" w:space="0" w:color="000000"/>
              <w:bottom w:val="single" w:sz="4" w:space="0" w:color="000000"/>
              <w:right w:val="single" w:sz="18" w:space="0" w:color="000000"/>
            </w:tcBorders>
            <w:shd w:val="clear" w:color="auto" w:fill="FFD966"/>
          </w:tcPr>
          <w:p w:rsidR="001035AD" w:rsidRPr="00251E39" w:rsidRDefault="001035AD" w:rsidP="004909D4">
            <w:pPr>
              <w:pStyle w:val="TableParagraph"/>
              <w:kinsoku w:val="0"/>
              <w:overflowPunct w:val="0"/>
              <w:rPr>
                <w:rFonts w:ascii="Trebuchet MS" w:hAnsi="Trebuchet MS" w:cs="Trebuchet MS"/>
              </w:rPr>
            </w:pPr>
          </w:p>
          <w:p w:rsidR="001035AD" w:rsidRPr="00251E39" w:rsidRDefault="001035AD" w:rsidP="004909D4">
            <w:pPr>
              <w:pStyle w:val="TableParagraph"/>
              <w:kinsoku w:val="0"/>
              <w:overflowPunct w:val="0"/>
              <w:rPr>
                <w:rFonts w:ascii="Trebuchet MS" w:hAnsi="Trebuchet MS" w:cs="Trebuchet MS"/>
              </w:rPr>
            </w:pPr>
          </w:p>
          <w:p w:rsidR="001035AD" w:rsidRPr="00251E39" w:rsidRDefault="001035AD" w:rsidP="004909D4">
            <w:pPr>
              <w:pStyle w:val="TableParagraph"/>
              <w:kinsoku w:val="0"/>
              <w:overflowPunct w:val="0"/>
              <w:spacing w:before="7"/>
              <w:rPr>
                <w:rFonts w:ascii="Trebuchet MS" w:hAnsi="Trebuchet MS" w:cs="Trebuchet MS"/>
                <w:sz w:val="34"/>
                <w:szCs w:val="34"/>
              </w:rPr>
            </w:pPr>
          </w:p>
          <w:p w:rsidR="001035AD" w:rsidRPr="00251E39" w:rsidRDefault="001035AD" w:rsidP="004909D4">
            <w:pPr>
              <w:pStyle w:val="TableParagraph"/>
              <w:kinsoku w:val="0"/>
              <w:overflowPunct w:val="0"/>
              <w:ind w:left="284" w:right="58" w:hanging="166"/>
              <w:rPr>
                <w:b/>
                <w:bCs/>
                <w:w w:val="130"/>
                <w:sz w:val="20"/>
                <w:szCs w:val="20"/>
              </w:rPr>
            </w:pPr>
            <w:r w:rsidRPr="00251E39">
              <w:rPr>
                <w:b/>
                <w:bCs/>
                <w:w w:val="125"/>
                <w:sz w:val="20"/>
                <w:szCs w:val="20"/>
              </w:rPr>
              <w:t xml:space="preserve">Year </w:t>
            </w:r>
            <w:r w:rsidRPr="00251E39">
              <w:rPr>
                <w:b/>
                <w:bCs/>
                <w:w w:val="130"/>
                <w:sz w:val="20"/>
                <w:szCs w:val="20"/>
              </w:rPr>
              <w:t>4</w:t>
            </w:r>
          </w:p>
        </w:tc>
        <w:tc>
          <w:tcPr>
            <w:tcW w:w="3802" w:type="dxa"/>
            <w:tcBorders>
              <w:top w:val="single" w:sz="4" w:space="0" w:color="000000"/>
              <w:left w:val="single" w:sz="18" w:space="0" w:color="000000"/>
              <w:bottom w:val="single" w:sz="4" w:space="0" w:color="000000"/>
              <w:right w:val="single" w:sz="18" w:space="0" w:color="000000"/>
            </w:tcBorders>
          </w:tcPr>
          <w:p w:rsidR="001035AD" w:rsidRPr="00251E39" w:rsidRDefault="001035AD" w:rsidP="004909D4">
            <w:pPr>
              <w:pStyle w:val="TableParagraph"/>
              <w:numPr>
                <w:ilvl w:val="0"/>
                <w:numId w:val="12"/>
              </w:numPr>
              <w:tabs>
                <w:tab w:val="left" w:pos="468"/>
              </w:tabs>
              <w:kinsoku w:val="0"/>
              <w:overflowPunct w:val="0"/>
              <w:spacing w:before="1" w:line="276" w:lineRule="auto"/>
              <w:ind w:right="324"/>
              <w:rPr>
                <w:w w:val="120"/>
                <w:sz w:val="17"/>
                <w:szCs w:val="17"/>
              </w:rPr>
            </w:pPr>
            <w:proofErr w:type="gramStart"/>
            <w:r w:rsidRPr="00251E39">
              <w:rPr>
                <w:w w:val="120"/>
                <w:sz w:val="17"/>
                <w:szCs w:val="17"/>
              </w:rPr>
              <w:t>know</w:t>
            </w:r>
            <w:proofErr w:type="gramEnd"/>
            <w:r w:rsidRPr="00251E39">
              <w:rPr>
                <w:w w:val="120"/>
                <w:sz w:val="17"/>
                <w:szCs w:val="17"/>
              </w:rPr>
              <w:t xml:space="preserve"> about and describe some of the key ideas, techniques and working practices of a variety of artists, craftspeople, architects and designers that they have</w:t>
            </w:r>
            <w:r w:rsidRPr="00251E39">
              <w:rPr>
                <w:spacing w:val="37"/>
                <w:w w:val="120"/>
                <w:sz w:val="17"/>
                <w:szCs w:val="17"/>
              </w:rPr>
              <w:t xml:space="preserve"> </w:t>
            </w:r>
            <w:r w:rsidRPr="00251E39">
              <w:rPr>
                <w:w w:val="120"/>
                <w:sz w:val="17"/>
                <w:szCs w:val="17"/>
              </w:rPr>
              <w:t>studied.</w:t>
            </w:r>
          </w:p>
          <w:p w:rsidR="001035AD" w:rsidRPr="00251E39" w:rsidRDefault="001035AD" w:rsidP="004909D4">
            <w:pPr>
              <w:pStyle w:val="TableParagraph"/>
              <w:numPr>
                <w:ilvl w:val="0"/>
                <w:numId w:val="12"/>
              </w:numPr>
              <w:tabs>
                <w:tab w:val="left" w:pos="468"/>
              </w:tabs>
              <w:kinsoku w:val="0"/>
              <w:overflowPunct w:val="0"/>
              <w:spacing w:line="276" w:lineRule="auto"/>
              <w:ind w:right="171"/>
              <w:rPr>
                <w:w w:val="120"/>
                <w:sz w:val="17"/>
                <w:szCs w:val="17"/>
              </w:rPr>
            </w:pPr>
            <w:proofErr w:type="gramStart"/>
            <w:r w:rsidRPr="00251E39">
              <w:rPr>
                <w:w w:val="120"/>
                <w:sz w:val="17"/>
                <w:szCs w:val="17"/>
              </w:rPr>
              <w:t>know</w:t>
            </w:r>
            <w:proofErr w:type="gramEnd"/>
            <w:r w:rsidRPr="00251E39">
              <w:rPr>
                <w:w w:val="120"/>
                <w:sz w:val="17"/>
                <w:szCs w:val="17"/>
              </w:rPr>
              <w:t xml:space="preserve"> about, and be able to demonstrate, how tools they have chosen to work with, should be used effectively and with</w:t>
            </w:r>
            <w:r w:rsidRPr="00251E39">
              <w:rPr>
                <w:spacing w:val="-6"/>
                <w:w w:val="120"/>
                <w:sz w:val="17"/>
                <w:szCs w:val="17"/>
              </w:rPr>
              <w:t xml:space="preserve"> </w:t>
            </w:r>
            <w:r w:rsidRPr="00251E39">
              <w:rPr>
                <w:w w:val="120"/>
                <w:sz w:val="17"/>
                <w:szCs w:val="17"/>
              </w:rPr>
              <w:t>safety.</w:t>
            </w:r>
          </w:p>
        </w:tc>
        <w:tc>
          <w:tcPr>
            <w:tcW w:w="3802" w:type="dxa"/>
            <w:tcBorders>
              <w:top w:val="single" w:sz="4" w:space="0" w:color="000000"/>
              <w:left w:val="single" w:sz="18" w:space="0" w:color="000000"/>
              <w:bottom w:val="single" w:sz="4" w:space="0" w:color="000000"/>
              <w:right w:val="single" w:sz="18" w:space="0" w:color="000000"/>
            </w:tcBorders>
          </w:tcPr>
          <w:p w:rsidR="001035AD" w:rsidRPr="00251E39" w:rsidRDefault="001035AD" w:rsidP="004909D4">
            <w:pPr>
              <w:pStyle w:val="TableParagraph"/>
              <w:numPr>
                <w:ilvl w:val="0"/>
                <w:numId w:val="11"/>
              </w:numPr>
              <w:tabs>
                <w:tab w:val="left" w:pos="468"/>
              </w:tabs>
              <w:kinsoku w:val="0"/>
              <w:overflowPunct w:val="0"/>
              <w:spacing w:before="1" w:line="273" w:lineRule="auto"/>
              <w:ind w:right="82"/>
              <w:rPr>
                <w:w w:val="125"/>
                <w:sz w:val="17"/>
                <w:szCs w:val="17"/>
              </w:rPr>
            </w:pPr>
            <w:proofErr w:type="gramStart"/>
            <w:r w:rsidRPr="00251E39">
              <w:rPr>
                <w:w w:val="125"/>
                <w:sz w:val="17"/>
                <w:szCs w:val="17"/>
              </w:rPr>
              <w:t>select</w:t>
            </w:r>
            <w:proofErr w:type="gramEnd"/>
            <w:r w:rsidRPr="00251E39">
              <w:rPr>
                <w:spacing w:val="-11"/>
                <w:w w:val="125"/>
                <w:sz w:val="17"/>
                <w:szCs w:val="17"/>
              </w:rPr>
              <w:t xml:space="preserve"> </w:t>
            </w:r>
            <w:r w:rsidRPr="00251E39">
              <w:rPr>
                <w:w w:val="125"/>
                <w:sz w:val="17"/>
                <w:szCs w:val="17"/>
              </w:rPr>
              <w:t>and</w:t>
            </w:r>
            <w:r w:rsidRPr="00251E39">
              <w:rPr>
                <w:spacing w:val="-12"/>
                <w:w w:val="125"/>
                <w:sz w:val="17"/>
                <w:szCs w:val="17"/>
              </w:rPr>
              <w:t xml:space="preserve"> </w:t>
            </w:r>
            <w:r w:rsidRPr="00251E39">
              <w:rPr>
                <w:w w:val="125"/>
                <w:sz w:val="17"/>
                <w:szCs w:val="17"/>
              </w:rPr>
              <w:t>use</w:t>
            </w:r>
            <w:r w:rsidRPr="00251E39">
              <w:rPr>
                <w:spacing w:val="-10"/>
                <w:w w:val="125"/>
                <w:sz w:val="17"/>
                <w:szCs w:val="17"/>
              </w:rPr>
              <w:t xml:space="preserve"> </w:t>
            </w:r>
            <w:r w:rsidRPr="00251E39">
              <w:rPr>
                <w:w w:val="125"/>
                <w:sz w:val="17"/>
                <w:szCs w:val="17"/>
              </w:rPr>
              <w:t>relevant</w:t>
            </w:r>
            <w:r w:rsidRPr="00251E39">
              <w:rPr>
                <w:spacing w:val="-9"/>
                <w:w w:val="125"/>
                <w:sz w:val="17"/>
                <w:szCs w:val="17"/>
              </w:rPr>
              <w:t xml:space="preserve"> </w:t>
            </w:r>
            <w:r w:rsidRPr="00251E39">
              <w:rPr>
                <w:w w:val="125"/>
                <w:sz w:val="17"/>
                <w:szCs w:val="17"/>
              </w:rPr>
              <w:t>resources</w:t>
            </w:r>
            <w:r w:rsidRPr="00251E39">
              <w:rPr>
                <w:spacing w:val="-9"/>
                <w:w w:val="125"/>
                <w:sz w:val="17"/>
                <w:szCs w:val="17"/>
              </w:rPr>
              <w:t xml:space="preserve"> </w:t>
            </w:r>
            <w:r w:rsidRPr="00251E39">
              <w:rPr>
                <w:w w:val="125"/>
                <w:sz w:val="17"/>
                <w:szCs w:val="17"/>
              </w:rPr>
              <w:t>and references</w:t>
            </w:r>
            <w:r w:rsidRPr="00251E39">
              <w:rPr>
                <w:spacing w:val="-9"/>
                <w:w w:val="125"/>
                <w:sz w:val="17"/>
                <w:szCs w:val="17"/>
              </w:rPr>
              <w:t xml:space="preserve"> </w:t>
            </w:r>
            <w:r w:rsidRPr="00251E39">
              <w:rPr>
                <w:w w:val="125"/>
                <w:sz w:val="17"/>
                <w:szCs w:val="17"/>
              </w:rPr>
              <w:t>to</w:t>
            </w:r>
            <w:r w:rsidRPr="00251E39">
              <w:rPr>
                <w:spacing w:val="-8"/>
                <w:w w:val="125"/>
                <w:sz w:val="17"/>
                <w:szCs w:val="17"/>
              </w:rPr>
              <w:t xml:space="preserve"> </w:t>
            </w:r>
            <w:r w:rsidRPr="00251E39">
              <w:rPr>
                <w:w w:val="125"/>
                <w:sz w:val="17"/>
                <w:szCs w:val="17"/>
              </w:rPr>
              <w:t>develop</w:t>
            </w:r>
            <w:r w:rsidRPr="00251E39">
              <w:rPr>
                <w:spacing w:val="-10"/>
                <w:w w:val="125"/>
                <w:sz w:val="17"/>
                <w:szCs w:val="17"/>
              </w:rPr>
              <w:t xml:space="preserve"> </w:t>
            </w:r>
            <w:r w:rsidRPr="00251E39">
              <w:rPr>
                <w:w w:val="125"/>
                <w:sz w:val="17"/>
                <w:szCs w:val="17"/>
              </w:rPr>
              <w:t>their</w:t>
            </w:r>
            <w:r w:rsidRPr="00251E39">
              <w:rPr>
                <w:spacing w:val="-11"/>
                <w:w w:val="125"/>
                <w:sz w:val="17"/>
                <w:szCs w:val="17"/>
              </w:rPr>
              <w:t xml:space="preserve"> </w:t>
            </w:r>
            <w:r w:rsidRPr="00251E39">
              <w:rPr>
                <w:w w:val="125"/>
                <w:sz w:val="17"/>
                <w:szCs w:val="17"/>
              </w:rPr>
              <w:t>ideas.</w:t>
            </w:r>
          </w:p>
          <w:p w:rsidR="001035AD" w:rsidRPr="00251E39" w:rsidRDefault="001035AD" w:rsidP="004909D4">
            <w:pPr>
              <w:pStyle w:val="TableParagraph"/>
              <w:numPr>
                <w:ilvl w:val="0"/>
                <w:numId w:val="11"/>
              </w:numPr>
              <w:tabs>
                <w:tab w:val="left" w:pos="468"/>
              </w:tabs>
              <w:kinsoku w:val="0"/>
              <w:overflowPunct w:val="0"/>
              <w:spacing w:line="276" w:lineRule="auto"/>
              <w:ind w:right="68"/>
              <w:rPr>
                <w:w w:val="125"/>
                <w:sz w:val="17"/>
                <w:szCs w:val="17"/>
              </w:rPr>
            </w:pPr>
            <w:proofErr w:type="gramStart"/>
            <w:r w:rsidRPr="00251E39">
              <w:rPr>
                <w:w w:val="125"/>
                <w:sz w:val="17"/>
                <w:szCs w:val="17"/>
              </w:rPr>
              <w:t>use</w:t>
            </w:r>
            <w:proofErr w:type="gramEnd"/>
            <w:r w:rsidRPr="00251E39">
              <w:rPr>
                <w:w w:val="125"/>
                <w:sz w:val="17"/>
                <w:szCs w:val="17"/>
              </w:rPr>
              <w:t xml:space="preserve"> sketchbooks, and drawing, purposefully to improve understanding, inform ideas and</w:t>
            </w:r>
            <w:r w:rsidRPr="00251E39">
              <w:rPr>
                <w:spacing w:val="-20"/>
                <w:w w:val="125"/>
                <w:sz w:val="17"/>
                <w:szCs w:val="17"/>
              </w:rPr>
              <w:t xml:space="preserve"> </w:t>
            </w:r>
            <w:r w:rsidRPr="00251E39">
              <w:rPr>
                <w:w w:val="125"/>
                <w:sz w:val="17"/>
                <w:szCs w:val="17"/>
              </w:rPr>
              <w:t>plan for an outcome. (for instance, sketchbooks will show several different</w:t>
            </w:r>
            <w:r w:rsidRPr="00251E39">
              <w:rPr>
                <w:spacing w:val="-11"/>
                <w:w w:val="125"/>
                <w:sz w:val="17"/>
                <w:szCs w:val="17"/>
              </w:rPr>
              <w:t xml:space="preserve"> </w:t>
            </w:r>
            <w:r w:rsidRPr="00251E39">
              <w:rPr>
                <w:w w:val="125"/>
                <w:sz w:val="17"/>
                <w:szCs w:val="17"/>
              </w:rPr>
              <w:t>versions</w:t>
            </w:r>
            <w:r w:rsidRPr="00251E39">
              <w:rPr>
                <w:spacing w:val="-11"/>
                <w:w w:val="125"/>
                <w:sz w:val="17"/>
                <w:szCs w:val="17"/>
              </w:rPr>
              <w:t xml:space="preserve"> </w:t>
            </w:r>
            <w:r w:rsidRPr="00251E39">
              <w:rPr>
                <w:w w:val="125"/>
                <w:sz w:val="17"/>
                <w:szCs w:val="17"/>
              </w:rPr>
              <w:t>of</w:t>
            </w:r>
            <w:r w:rsidRPr="00251E39">
              <w:rPr>
                <w:spacing w:val="-13"/>
                <w:w w:val="125"/>
                <w:sz w:val="17"/>
                <w:szCs w:val="17"/>
              </w:rPr>
              <w:t xml:space="preserve"> </w:t>
            </w:r>
            <w:r w:rsidRPr="00251E39">
              <w:rPr>
                <w:w w:val="125"/>
                <w:sz w:val="17"/>
                <w:szCs w:val="17"/>
              </w:rPr>
              <w:t>an</w:t>
            </w:r>
            <w:r w:rsidRPr="00251E39">
              <w:rPr>
                <w:spacing w:val="-10"/>
                <w:w w:val="125"/>
                <w:sz w:val="17"/>
                <w:szCs w:val="17"/>
              </w:rPr>
              <w:t xml:space="preserve"> </w:t>
            </w:r>
            <w:r w:rsidRPr="00251E39">
              <w:rPr>
                <w:w w:val="125"/>
                <w:sz w:val="17"/>
                <w:szCs w:val="17"/>
              </w:rPr>
              <w:t>idea</w:t>
            </w:r>
            <w:r w:rsidRPr="00251E39">
              <w:rPr>
                <w:spacing w:val="-12"/>
                <w:w w:val="125"/>
                <w:sz w:val="17"/>
                <w:szCs w:val="17"/>
              </w:rPr>
              <w:t xml:space="preserve"> </w:t>
            </w:r>
            <w:r w:rsidRPr="00251E39">
              <w:rPr>
                <w:w w:val="125"/>
                <w:sz w:val="17"/>
                <w:szCs w:val="17"/>
              </w:rPr>
              <w:t>and</w:t>
            </w:r>
            <w:r w:rsidRPr="00251E39">
              <w:rPr>
                <w:spacing w:val="-11"/>
                <w:w w:val="125"/>
                <w:sz w:val="17"/>
                <w:szCs w:val="17"/>
              </w:rPr>
              <w:t xml:space="preserve"> </w:t>
            </w:r>
            <w:r w:rsidRPr="00251E39">
              <w:rPr>
                <w:w w:val="125"/>
                <w:sz w:val="17"/>
                <w:szCs w:val="17"/>
              </w:rPr>
              <w:t>how research has led to improvements</w:t>
            </w:r>
            <w:r w:rsidRPr="00251E39">
              <w:rPr>
                <w:spacing w:val="-33"/>
                <w:w w:val="125"/>
                <w:sz w:val="17"/>
                <w:szCs w:val="17"/>
              </w:rPr>
              <w:t xml:space="preserve"> </w:t>
            </w:r>
            <w:r w:rsidRPr="00251E39">
              <w:rPr>
                <w:w w:val="125"/>
                <w:sz w:val="17"/>
                <w:szCs w:val="17"/>
              </w:rPr>
              <w:t>in</w:t>
            </w:r>
          </w:p>
          <w:p w:rsidR="001035AD" w:rsidRPr="00251E39" w:rsidRDefault="001035AD" w:rsidP="004909D4">
            <w:pPr>
              <w:pStyle w:val="TableParagraph"/>
              <w:kinsoku w:val="0"/>
              <w:overflowPunct w:val="0"/>
              <w:spacing w:line="205" w:lineRule="exact"/>
              <w:ind w:left="467"/>
              <w:rPr>
                <w:w w:val="120"/>
                <w:sz w:val="17"/>
                <w:szCs w:val="17"/>
              </w:rPr>
            </w:pPr>
            <w:proofErr w:type="gramStart"/>
            <w:r w:rsidRPr="00251E39">
              <w:rPr>
                <w:w w:val="120"/>
                <w:sz w:val="17"/>
                <w:szCs w:val="17"/>
              </w:rPr>
              <w:t>their</w:t>
            </w:r>
            <w:proofErr w:type="gramEnd"/>
            <w:r w:rsidRPr="00251E39">
              <w:rPr>
                <w:w w:val="120"/>
                <w:sz w:val="17"/>
                <w:szCs w:val="17"/>
              </w:rPr>
              <w:t xml:space="preserve"> proposed outcome.)</w:t>
            </w:r>
          </w:p>
        </w:tc>
        <w:tc>
          <w:tcPr>
            <w:tcW w:w="3804" w:type="dxa"/>
            <w:tcBorders>
              <w:top w:val="single" w:sz="4" w:space="0" w:color="000000"/>
              <w:left w:val="single" w:sz="18" w:space="0" w:color="000000"/>
              <w:bottom w:val="single" w:sz="4" w:space="0" w:color="000000"/>
              <w:right w:val="single" w:sz="18" w:space="0" w:color="000000"/>
            </w:tcBorders>
          </w:tcPr>
          <w:p w:rsidR="001035AD" w:rsidRPr="00251E39" w:rsidRDefault="001035AD" w:rsidP="004909D4">
            <w:pPr>
              <w:pStyle w:val="TableParagraph"/>
              <w:numPr>
                <w:ilvl w:val="0"/>
                <w:numId w:val="10"/>
              </w:numPr>
              <w:tabs>
                <w:tab w:val="left" w:pos="468"/>
              </w:tabs>
              <w:kinsoku w:val="0"/>
              <w:overflowPunct w:val="0"/>
              <w:spacing w:before="1" w:line="276" w:lineRule="auto"/>
              <w:ind w:right="245"/>
              <w:jc w:val="both"/>
              <w:rPr>
                <w:w w:val="120"/>
                <w:sz w:val="17"/>
                <w:szCs w:val="17"/>
              </w:rPr>
            </w:pPr>
            <w:proofErr w:type="gramStart"/>
            <w:r w:rsidRPr="00251E39">
              <w:rPr>
                <w:w w:val="120"/>
                <w:sz w:val="17"/>
                <w:szCs w:val="17"/>
              </w:rPr>
              <w:t>investigate</w:t>
            </w:r>
            <w:proofErr w:type="gramEnd"/>
            <w:r w:rsidRPr="00251E39">
              <w:rPr>
                <w:w w:val="120"/>
                <w:sz w:val="17"/>
                <w:szCs w:val="17"/>
              </w:rPr>
              <w:t xml:space="preserve"> the nature and qualities of different materials and </w:t>
            </w:r>
            <w:r w:rsidRPr="00251E39">
              <w:rPr>
                <w:spacing w:val="-3"/>
                <w:w w:val="120"/>
                <w:sz w:val="17"/>
                <w:szCs w:val="17"/>
              </w:rPr>
              <w:t xml:space="preserve">processes </w:t>
            </w:r>
            <w:r w:rsidRPr="00251E39">
              <w:rPr>
                <w:w w:val="120"/>
                <w:sz w:val="17"/>
                <w:szCs w:val="17"/>
              </w:rPr>
              <w:t>systematically.</w:t>
            </w:r>
          </w:p>
          <w:p w:rsidR="001035AD" w:rsidRPr="00251E39" w:rsidRDefault="001035AD" w:rsidP="004909D4">
            <w:pPr>
              <w:pStyle w:val="TableParagraph"/>
              <w:numPr>
                <w:ilvl w:val="0"/>
                <w:numId w:val="10"/>
              </w:numPr>
              <w:tabs>
                <w:tab w:val="left" w:pos="468"/>
              </w:tabs>
              <w:kinsoku w:val="0"/>
              <w:overflowPunct w:val="0"/>
              <w:spacing w:line="276" w:lineRule="auto"/>
              <w:ind w:right="140"/>
              <w:rPr>
                <w:w w:val="125"/>
                <w:sz w:val="17"/>
                <w:szCs w:val="17"/>
              </w:rPr>
            </w:pPr>
            <w:proofErr w:type="gramStart"/>
            <w:r w:rsidRPr="00251E39">
              <w:rPr>
                <w:w w:val="125"/>
                <w:sz w:val="17"/>
                <w:szCs w:val="17"/>
              </w:rPr>
              <w:t>apply</w:t>
            </w:r>
            <w:proofErr w:type="gramEnd"/>
            <w:r w:rsidRPr="00251E39">
              <w:rPr>
                <w:w w:val="125"/>
                <w:sz w:val="17"/>
                <w:szCs w:val="17"/>
              </w:rPr>
              <w:t xml:space="preserve"> the technical skills they are learning to improve the quality of their work. (for instance, in painting they</w:t>
            </w:r>
            <w:r w:rsidRPr="00251E39">
              <w:rPr>
                <w:spacing w:val="-11"/>
                <w:w w:val="125"/>
                <w:sz w:val="17"/>
                <w:szCs w:val="17"/>
              </w:rPr>
              <w:t xml:space="preserve"> </w:t>
            </w:r>
            <w:r w:rsidRPr="00251E39">
              <w:rPr>
                <w:w w:val="125"/>
                <w:sz w:val="17"/>
                <w:szCs w:val="17"/>
              </w:rPr>
              <w:t>select</w:t>
            </w:r>
            <w:r w:rsidRPr="00251E39">
              <w:rPr>
                <w:spacing w:val="-9"/>
                <w:w w:val="125"/>
                <w:sz w:val="17"/>
                <w:szCs w:val="17"/>
              </w:rPr>
              <w:t xml:space="preserve"> </w:t>
            </w:r>
            <w:r w:rsidRPr="00251E39">
              <w:rPr>
                <w:w w:val="125"/>
                <w:sz w:val="17"/>
                <w:szCs w:val="17"/>
              </w:rPr>
              <w:t>and</w:t>
            </w:r>
            <w:r w:rsidRPr="00251E39">
              <w:rPr>
                <w:spacing w:val="-12"/>
                <w:w w:val="125"/>
                <w:sz w:val="17"/>
                <w:szCs w:val="17"/>
              </w:rPr>
              <w:t xml:space="preserve"> </w:t>
            </w:r>
            <w:r w:rsidRPr="00251E39">
              <w:rPr>
                <w:w w:val="125"/>
                <w:sz w:val="17"/>
                <w:szCs w:val="17"/>
              </w:rPr>
              <w:t>use</w:t>
            </w:r>
            <w:r w:rsidRPr="00251E39">
              <w:rPr>
                <w:spacing w:val="-9"/>
                <w:w w:val="125"/>
                <w:sz w:val="17"/>
                <w:szCs w:val="17"/>
              </w:rPr>
              <w:t xml:space="preserve"> </w:t>
            </w:r>
            <w:r w:rsidRPr="00251E39">
              <w:rPr>
                <w:w w:val="125"/>
                <w:sz w:val="17"/>
                <w:szCs w:val="17"/>
              </w:rPr>
              <w:t>different</w:t>
            </w:r>
            <w:r w:rsidRPr="00251E39">
              <w:rPr>
                <w:spacing w:val="-11"/>
                <w:w w:val="125"/>
                <w:sz w:val="17"/>
                <w:szCs w:val="17"/>
              </w:rPr>
              <w:t xml:space="preserve"> </w:t>
            </w:r>
            <w:r w:rsidRPr="00251E39">
              <w:rPr>
                <w:w w:val="125"/>
                <w:sz w:val="17"/>
                <w:szCs w:val="17"/>
              </w:rPr>
              <w:t>brushes for different</w:t>
            </w:r>
            <w:r w:rsidRPr="00251E39">
              <w:rPr>
                <w:spacing w:val="-12"/>
                <w:w w:val="125"/>
                <w:sz w:val="17"/>
                <w:szCs w:val="17"/>
              </w:rPr>
              <w:t xml:space="preserve"> </w:t>
            </w:r>
            <w:r w:rsidRPr="00251E39">
              <w:rPr>
                <w:w w:val="125"/>
                <w:sz w:val="17"/>
                <w:szCs w:val="17"/>
              </w:rPr>
              <w:t>purposes)</w:t>
            </w:r>
          </w:p>
        </w:tc>
        <w:tc>
          <w:tcPr>
            <w:tcW w:w="3802" w:type="dxa"/>
            <w:tcBorders>
              <w:top w:val="single" w:sz="4" w:space="0" w:color="000000"/>
              <w:left w:val="single" w:sz="18" w:space="0" w:color="000000"/>
              <w:bottom w:val="single" w:sz="4" w:space="0" w:color="000000"/>
              <w:right w:val="single" w:sz="18" w:space="0" w:color="000000"/>
            </w:tcBorders>
          </w:tcPr>
          <w:p w:rsidR="001035AD" w:rsidRDefault="001035AD" w:rsidP="004909D4">
            <w:pPr>
              <w:pStyle w:val="TableParagraph"/>
              <w:numPr>
                <w:ilvl w:val="0"/>
                <w:numId w:val="9"/>
              </w:numPr>
              <w:tabs>
                <w:tab w:val="left" w:pos="469"/>
              </w:tabs>
              <w:kinsoku w:val="0"/>
              <w:overflowPunct w:val="0"/>
              <w:spacing w:before="1" w:line="276" w:lineRule="auto"/>
              <w:ind w:right="80"/>
              <w:rPr>
                <w:w w:val="125"/>
                <w:sz w:val="17"/>
                <w:szCs w:val="17"/>
              </w:rPr>
            </w:pPr>
            <w:proofErr w:type="gramStart"/>
            <w:r w:rsidRPr="00251E39">
              <w:rPr>
                <w:w w:val="125"/>
                <w:sz w:val="17"/>
                <w:szCs w:val="17"/>
              </w:rPr>
              <w:t>regularly</w:t>
            </w:r>
            <w:proofErr w:type="gramEnd"/>
            <w:r w:rsidRPr="00251E39">
              <w:rPr>
                <w:spacing w:val="-18"/>
                <w:w w:val="125"/>
                <w:sz w:val="17"/>
                <w:szCs w:val="17"/>
              </w:rPr>
              <w:t xml:space="preserve"> </w:t>
            </w:r>
            <w:r w:rsidRPr="00251E39">
              <w:rPr>
                <w:w w:val="125"/>
                <w:sz w:val="17"/>
                <w:szCs w:val="17"/>
              </w:rPr>
              <w:t>reflect</w:t>
            </w:r>
            <w:r w:rsidRPr="00251E39">
              <w:rPr>
                <w:spacing w:val="-16"/>
                <w:w w:val="125"/>
                <w:sz w:val="17"/>
                <w:szCs w:val="17"/>
              </w:rPr>
              <w:t xml:space="preserve"> </w:t>
            </w:r>
            <w:r w:rsidRPr="00251E39">
              <w:rPr>
                <w:w w:val="125"/>
                <w:sz w:val="17"/>
                <w:szCs w:val="17"/>
              </w:rPr>
              <w:t>upon</w:t>
            </w:r>
            <w:r w:rsidRPr="00251E39">
              <w:rPr>
                <w:spacing w:val="-18"/>
                <w:w w:val="125"/>
                <w:sz w:val="17"/>
                <w:szCs w:val="17"/>
              </w:rPr>
              <w:t xml:space="preserve"> </w:t>
            </w:r>
            <w:r w:rsidRPr="00251E39">
              <w:rPr>
                <w:w w:val="125"/>
                <w:sz w:val="17"/>
                <w:szCs w:val="17"/>
              </w:rPr>
              <w:t>their</w:t>
            </w:r>
            <w:r w:rsidRPr="00251E39">
              <w:rPr>
                <w:spacing w:val="-16"/>
                <w:w w:val="125"/>
                <w:sz w:val="17"/>
                <w:szCs w:val="17"/>
              </w:rPr>
              <w:t xml:space="preserve"> </w:t>
            </w:r>
            <w:r w:rsidRPr="00251E39">
              <w:rPr>
                <w:w w:val="125"/>
                <w:sz w:val="17"/>
                <w:szCs w:val="17"/>
              </w:rPr>
              <w:t>own</w:t>
            </w:r>
            <w:r w:rsidRPr="00251E39">
              <w:rPr>
                <w:spacing w:val="-17"/>
                <w:w w:val="125"/>
                <w:sz w:val="17"/>
                <w:szCs w:val="17"/>
              </w:rPr>
              <w:t xml:space="preserve"> </w:t>
            </w:r>
            <w:r w:rsidRPr="00251E39">
              <w:rPr>
                <w:w w:val="125"/>
                <w:sz w:val="17"/>
                <w:szCs w:val="17"/>
              </w:rPr>
              <w:t>work, and use comparisons with the work of others (pupils and artists) to identify how to</w:t>
            </w:r>
            <w:r w:rsidRPr="00251E39">
              <w:rPr>
                <w:spacing w:val="-16"/>
                <w:w w:val="125"/>
                <w:sz w:val="17"/>
                <w:szCs w:val="17"/>
              </w:rPr>
              <w:t xml:space="preserve"> </w:t>
            </w:r>
            <w:r w:rsidRPr="00251E39">
              <w:rPr>
                <w:w w:val="125"/>
                <w:sz w:val="17"/>
                <w:szCs w:val="17"/>
              </w:rPr>
              <w:t>improve.</w:t>
            </w:r>
          </w:p>
          <w:p w:rsidR="001035AD" w:rsidRDefault="001035AD" w:rsidP="001035AD">
            <w:pPr>
              <w:pStyle w:val="TableParagraph"/>
              <w:tabs>
                <w:tab w:val="left" w:pos="469"/>
              </w:tabs>
              <w:kinsoku w:val="0"/>
              <w:overflowPunct w:val="0"/>
              <w:spacing w:before="1" w:line="276" w:lineRule="auto"/>
              <w:ind w:right="80"/>
              <w:rPr>
                <w:w w:val="125"/>
                <w:sz w:val="17"/>
                <w:szCs w:val="17"/>
              </w:rPr>
            </w:pPr>
          </w:p>
          <w:p w:rsidR="001035AD" w:rsidRDefault="001035AD" w:rsidP="001035AD">
            <w:pPr>
              <w:pStyle w:val="TableParagraph"/>
              <w:tabs>
                <w:tab w:val="left" w:pos="469"/>
              </w:tabs>
              <w:kinsoku w:val="0"/>
              <w:overflowPunct w:val="0"/>
              <w:spacing w:before="1" w:line="276" w:lineRule="auto"/>
              <w:ind w:right="80"/>
              <w:rPr>
                <w:w w:val="125"/>
                <w:sz w:val="17"/>
                <w:szCs w:val="17"/>
              </w:rPr>
            </w:pPr>
          </w:p>
          <w:p w:rsidR="001035AD" w:rsidRDefault="001035AD" w:rsidP="001035AD">
            <w:pPr>
              <w:pStyle w:val="TableParagraph"/>
              <w:tabs>
                <w:tab w:val="left" w:pos="469"/>
              </w:tabs>
              <w:kinsoku w:val="0"/>
              <w:overflowPunct w:val="0"/>
              <w:spacing w:before="1" w:line="276" w:lineRule="auto"/>
              <w:ind w:right="80"/>
              <w:rPr>
                <w:w w:val="125"/>
                <w:sz w:val="17"/>
                <w:szCs w:val="17"/>
              </w:rPr>
            </w:pPr>
          </w:p>
          <w:p w:rsidR="001035AD" w:rsidRDefault="001035AD" w:rsidP="001035AD">
            <w:pPr>
              <w:pStyle w:val="TableParagraph"/>
              <w:tabs>
                <w:tab w:val="left" w:pos="469"/>
              </w:tabs>
              <w:kinsoku w:val="0"/>
              <w:overflowPunct w:val="0"/>
              <w:spacing w:before="1" w:line="276" w:lineRule="auto"/>
              <w:ind w:right="80"/>
              <w:rPr>
                <w:w w:val="125"/>
                <w:sz w:val="17"/>
                <w:szCs w:val="17"/>
              </w:rPr>
            </w:pPr>
          </w:p>
          <w:p w:rsidR="001035AD" w:rsidRDefault="001035AD" w:rsidP="001035AD">
            <w:pPr>
              <w:pStyle w:val="TableParagraph"/>
              <w:tabs>
                <w:tab w:val="left" w:pos="469"/>
              </w:tabs>
              <w:kinsoku w:val="0"/>
              <w:overflowPunct w:val="0"/>
              <w:spacing w:before="1" w:line="276" w:lineRule="auto"/>
              <w:ind w:right="80"/>
              <w:rPr>
                <w:w w:val="125"/>
                <w:sz w:val="17"/>
                <w:szCs w:val="17"/>
              </w:rPr>
            </w:pPr>
          </w:p>
          <w:p w:rsidR="001035AD" w:rsidRDefault="001035AD" w:rsidP="001035AD">
            <w:pPr>
              <w:pStyle w:val="TableParagraph"/>
              <w:tabs>
                <w:tab w:val="left" w:pos="469"/>
              </w:tabs>
              <w:kinsoku w:val="0"/>
              <w:overflowPunct w:val="0"/>
              <w:spacing w:before="1" w:line="276" w:lineRule="auto"/>
              <w:ind w:right="80"/>
              <w:rPr>
                <w:w w:val="125"/>
                <w:sz w:val="17"/>
                <w:szCs w:val="17"/>
              </w:rPr>
            </w:pPr>
          </w:p>
          <w:p w:rsidR="001035AD" w:rsidRPr="00251E39" w:rsidRDefault="001035AD" w:rsidP="001035AD">
            <w:pPr>
              <w:pStyle w:val="TableParagraph"/>
              <w:tabs>
                <w:tab w:val="left" w:pos="469"/>
              </w:tabs>
              <w:kinsoku w:val="0"/>
              <w:overflowPunct w:val="0"/>
              <w:spacing w:before="1" w:line="276" w:lineRule="auto"/>
              <w:ind w:right="80"/>
              <w:rPr>
                <w:w w:val="125"/>
                <w:sz w:val="17"/>
                <w:szCs w:val="17"/>
              </w:rPr>
            </w:pPr>
          </w:p>
        </w:tc>
      </w:tr>
    </w:tbl>
    <w:p w:rsidR="001035AD" w:rsidRDefault="001035AD" w:rsidP="001035AD">
      <w:pPr>
        <w:rPr>
          <w:rFonts w:ascii="Trebuchet MS" w:hAnsi="Trebuchet MS" w:cs="Trebuchet MS"/>
          <w:sz w:val="17"/>
          <w:szCs w:val="17"/>
        </w:rPr>
        <w:sectPr w:rsidR="001035AD" w:rsidSect="001035AD">
          <w:type w:val="continuous"/>
          <w:pgSz w:w="16840" w:h="11910" w:orient="landscape"/>
          <w:pgMar w:top="740" w:right="320" w:bottom="280" w:left="300" w:header="720" w:footer="720" w:gutter="0"/>
          <w:cols w:space="720"/>
          <w:noEndnote/>
        </w:sectPr>
      </w:pPr>
    </w:p>
    <w:tbl>
      <w:tblPr>
        <w:tblW w:w="0" w:type="auto"/>
        <w:tblInd w:w="161" w:type="dxa"/>
        <w:tblLayout w:type="fixed"/>
        <w:tblCellMar>
          <w:left w:w="0" w:type="dxa"/>
          <w:right w:w="0" w:type="dxa"/>
        </w:tblCellMar>
        <w:tblLook w:val="0000" w:firstRow="0" w:lastRow="0" w:firstColumn="0" w:lastColumn="0" w:noHBand="0" w:noVBand="0"/>
      </w:tblPr>
      <w:tblGrid>
        <w:gridCol w:w="710"/>
        <w:gridCol w:w="3802"/>
        <w:gridCol w:w="3802"/>
        <w:gridCol w:w="3804"/>
        <w:gridCol w:w="3802"/>
      </w:tblGrid>
      <w:tr w:rsidR="001035AD" w:rsidRPr="00251E39" w:rsidTr="004909D4">
        <w:trPr>
          <w:trHeight w:val="586"/>
        </w:trPr>
        <w:tc>
          <w:tcPr>
            <w:tcW w:w="710" w:type="dxa"/>
            <w:tcBorders>
              <w:top w:val="single" w:sz="18" w:space="0" w:color="000000"/>
              <w:left w:val="single" w:sz="18" w:space="0" w:color="000000"/>
              <w:bottom w:val="single" w:sz="18" w:space="0" w:color="000000"/>
              <w:right w:val="single" w:sz="18" w:space="0" w:color="000000"/>
            </w:tcBorders>
            <w:shd w:val="clear" w:color="auto" w:fill="0070C0"/>
          </w:tcPr>
          <w:p w:rsidR="001035AD" w:rsidRPr="00251E39" w:rsidRDefault="001035AD" w:rsidP="004909D4">
            <w:pPr>
              <w:pStyle w:val="TableParagraph"/>
              <w:kinsoku w:val="0"/>
              <w:overflowPunct w:val="0"/>
              <w:rPr>
                <w:rFonts w:ascii="Times New Roman" w:hAnsi="Times New Roman" w:cs="Times New Roman"/>
                <w:sz w:val="16"/>
                <w:szCs w:val="16"/>
              </w:rPr>
            </w:pPr>
          </w:p>
        </w:tc>
        <w:tc>
          <w:tcPr>
            <w:tcW w:w="3802" w:type="dxa"/>
            <w:tcBorders>
              <w:top w:val="single" w:sz="18" w:space="0" w:color="000000"/>
              <w:left w:val="single" w:sz="18" w:space="0" w:color="000000"/>
              <w:bottom w:val="single" w:sz="18" w:space="0" w:color="000000"/>
              <w:right w:val="single" w:sz="18" w:space="0" w:color="000000"/>
            </w:tcBorders>
            <w:shd w:val="clear" w:color="auto" w:fill="0070C0"/>
          </w:tcPr>
          <w:p w:rsidR="001035AD" w:rsidRPr="00251E39" w:rsidRDefault="001035AD" w:rsidP="004909D4">
            <w:pPr>
              <w:pStyle w:val="TableParagraph"/>
              <w:kinsoku w:val="0"/>
              <w:overflowPunct w:val="0"/>
              <w:spacing w:line="292" w:lineRule="exact"/>
              <w:ind w:left="673" w:right="632"/>
              <w:jc w:val="center"/>
              <w:rPr>
                <w:b/>
                <w:bCs/>
                <w:w w:val="130"/>
              </w:rPr>
            </w:pPr>
            <w:r w:rsidRPr="00251E39">
              <w:rPr>
                <w:b/>
                <w:bCs/>
                <w:w w:val="130"/>
              </w:rPr>
              <w:t>K - Knowledge and</w:t>
            </w:r>
          </w:p>
          <w:p w:rsidR="001035AD" w:rsidRPr="00251E39" w:rsidRDefault="001035AD" w:rsidP="004909D4">
            <w:pPr>
              <w:pStyle w:val="TableParagraph"/>
              <w:kinsoku w:val="0"/>
              <w:overflowPunct w:val="0"/>
              <w:spacing w:line="274" w:lineRule="exact"/>
              <w:ind w:left="673" w:right="632"/>
              <w:jc w:val="center"/>
              <w:rPr>
                <w:b/>
                <w:bCs/>
                <w:w w:val="130"/>
              </w:rPr>
            </w:pPr>
            <w:r w:rsidRPr="00251E39">
              <w:rPr>
                <w:b/>
                <w:bCs/>
                <w:w w:val="130"/>
              </w:rPr>
              <w:t>Understanding</w:t>
            </w:r>
          </w:p>
        </w:tc>
        <w:tc>
          <w:tcPr>
            <w:tcW w:w="3802" w:type="dxa"/>
            <w:tcBorders>
              <w:top w:val="single" w:sz="18" w:space="0" w:color="000000"/>
              <w:left w:val="single" w:sz="18" w:space="0" w:color="000000"/>
              <w:bottom w:val="single" w:sz="18" w:space="0" w:color="000000"/>
              <w:right w:val="single" w:sz="18" w:space="0" w:color="000000"/>
            </w:tcBorders>
            <w:shd w:val="clear" w:color="auto" w:fill="0070C0"/>
          </w:tcPr>
          <w:p w:rsidR="001035AD" w:rsidRPr="00251E39" w:rsidRDefault="001035AD" w:rsidP="004909D4">
            <w:pPr>
              <w:pStyle w:val="TableParagraph"/>
              <w:kinsoku w:val="0"/>
              <w:overflowPunct w:val="0"/>
              <w:spacing w:before="145"/>
              <w:ind w:left="739"/>
              <w:rPr>
                <w:b/>
                <w:bCs/>
                <w:w w:val="125"/>
              </w:rPr>
            </w:pPr>
            <w:r w:rsidRPr="00251E39">
              <w:rPr>
                <w:b/>
                <w:bCs/>
                <w:w w:val="125"/>
              </w:rPr>
              <w:t>I - Idea Generation</w:t>
            </w:r>
          </w:p>
        </w:tc>
        <w:tc>
          <w:tcPr>
            <w:tcW w:w="3804" w:type="dxa"/>
            <w:tcBorders>
              <w:top w:val="single" w:sz="18" w:space="0" w:color="000000"/>
              <w:left w:val="single" w:sz="18" w:space="0" w:color="000000"/>
              <w:bottom w:val="single" w:sz="18" w:space="0" w:color="000000"/>
              <w:right w:val="single" w:sz="18" w:space="0" w:color="000000"/>
            </w:tcBorders>
            <w:shd w:val="clear" w:color="auto" w:fill="0070C0"/>
          </w:tcPr>
          <w:p w:rsidR="001035AD" w:rsidRPr="00251E39" w:rsidRDefault="001035AD" w:rsidP="004909D4">
            <w:pPr>
              <w:pStyle w:val="TableParagraph"/>
              <w:kinsoku w:val="0"/>
              <w:overflowPunct w:val="0"/>
              <w:spacing w:before="145"/>
              <w:ind w:left="1202"/>
              <w:rPr>
                <w:b/>
                <w:bCs/>
                <w:w w:val="125"/>
              </w:rPr>
            </w:pPr>
            <w:r w:rsidRPr="00251E39">
              <w:rPr>
                <w:b/>
                <w:bCs/>
                <w:w w:val="125"/>
              </w:rPr>
              <w:t>M - Making</w:t>
            </w:r>
          </w:p>
        </w:tc>
        <w:tc>
          <w:tcPr>
            <w:tcW w:w="3802" w:type="dxa"/>
            <w:tcBorders>
              <w:top w:val="single" w:sz="18" w:space="0" w:color="000000"/>
              <w:left w:val="single" w:sz="18" w:space="0" w:color="000000"/>
              <w:bottom w:val="single" w:sz="18" w:space="0" w:color="000000"/>
              <w:right w:val="single" w:sz="18" w:space="0" w:color="000000"/>
            </w:tcBorders>
            <w:shd w:val="clear" w:color="auto" w:fill="0070C0"/>
          </w:tcPr>
          <w:p w:rsidR="001035AD" w:rsidRPr="00251E39" w:rsidRDefault="001035AD" w:rsidP="004909D4">
            <w:pPr>
              <w:pStyle w:val="TableParagraph"/>
              <w:kinsoku w:val="0"/>
              <w:overflowPunct w:val="0"/>
              <w:spacing w:before="145"/>
              <w:ind w:left="1037"/>
              <w:rPr>
                <w:b/>
                <w:bCs/>
                <w:w w:val="130"/>
              </w:rPr>
            </w:pPr>
            <w:r w:rsidRPr="00251E39">
              <w:rPr>
                <w:b/>
                <w:bCs/>
                <w:w w:val="130"/>
              </w:rPr>
              <w:t>E - Evaluation</w:t>
            </w:r>
          </w:p>
        </w:tc>
      </w:tr>
      <w:tr w:rsidR="001035AD" w:rsidRPr="00251E39" w:rsidTr="004909D4">
        <w:trPr>
          <w:trHeight w:val="2122"/>
        </w:trPr>
        <w:tc>
          <w:tcPr>
            <w:tcW w:w="710" w:type="dxa"/>
            <w:tcBorders>
              <w:top w:val="single" w:sz="18" w:space="0" w:color="000000"/>
              <w:left w:val="single" w:sz="18" w:space="0" w:color="000000"/>
              <w:bottom w:val="single" w:sz="4" w:space="0" w:color="000000"/>
              <w:right w:val="single" w:sz="18" w:space="0" w:color="000000"/>
            </w:tcBorders>
            <w:shd w:val="clear" w:color="auto" w:fill="FFD966"/>
          </w:tcPr>
          <w:p w:rsidR="001035AD" w:rsidRPr="00251E39" w:rsidRDefault="001035AD" w:rsidP="004909D4">
            <w:pPr>
              <w:pStyle w:val="TableParagraph"/>
              <w:kinsoku w:val="0"/>
              <w:overflowPunct w:val="0"/>
              <w:rPr>
                <w:rFonts w:ascii="Trebuchet MS" w:hAnsi="Trebuchet MS" w:cs="Trebuchet MS"/>
              </w:rPr>
            </w:pPr>
          </w:p>
          <w:p w:rsidR="001035AD" w:rsidRPr="00251E39" w:rsidRDefault="001035AD" w:rsidP="004909D4">
            <w:pPr>
              <w:pStyle w:val="TableParagraph"/>
              <w:kinsoku w:val="0"/>
              <w:overflowPunct w:val="0"/>
              <w:rPr>
                <w:rFonts w:ascii="Trebuchet MS" w:hAnsi="Trebuchet MS" w:cs="Trebuchet MS"/>
              </w:rPr>
            </w:pPr>
          </w:p>
          <w:p w:rsidR="001035AD" w:rsidRPr="00251E39" w:rsidRDefault="001035AD" w:rsidP="004909D4">
            <w:pPr>
              <w:pStyle w:val="TableParagraph"/>
              <w:kinsoku w:val="0"/>
              <w:overflowPunct w:val="0"/>
              <w:spacing w:before="6"/>
              <w:rPr>
                <w:rFonts w:ascii="Trebuchet MS" w:hAnsi="Trebuchet MS" w:cs="Trebuchet MS"/>
                <w:sz w:val="20"/>
                <w:szCs w:val="20"/>
              </w:rPr>
            </w:pPr>
          </w:p>
          <w:p w:rsidR="001035AD" w:rsidRPr="00251E39" w:rsidRDefault="001035AD" w:rsidP="004909D4">
            <w:pPr>
              <w:pStyle w:val="TableParagraph"/>
              <w:kinsoku w:val="0"/>
              <w:overflowPunct w:val="0"/>
              <w:ind w:left="294" w:right="67" w:hanging="176"/>
              <w:rPr>
                <w:b/>
                <w:bCs/>
                <w:w w:val="120"/>
                <w:sz w:val="20"/>
                <w:szCs w:val="20"/>
              </w:rPr>
            </w:pPr>
            <w:r w:rsidRPr="00251E39">
              <w:rPr>
                <w:b/>
                <w:bCs/>
                <w:w w:val="120"/>
                <w:sz w:val="20"/>
                <w:szCs w:val="20"/>
              </w:rPr>
              <w:t>Year 5</w:t>
            </w:r>
          </w:p>
        </w:tc>
        <w:tc>
          <w:tcPr>
            <w:tcW w:w="3802" w:type="dxa"/>
            <w:tcBorders>
              <w:top w:val="single" w:sz="18" w:space="0" w:color="000000"/>
              <w:left w:val="single" w:sz="18" w:space="0" w:color="000000"/>
              <w:bottom w:val="single" w:sz="4" w:space="0" w:color="000000"/>
              <w:right w:val="single" w:sz="18" w:space="0" w:color="000000"/>
            </w:tcBorders>
          </w:tcPr>
          <w:p w:rsidR="001035AD" w:rsidRPr="00251E39" w:rsidRDefault="001035AD" w:rsidP="004909D4">
            <w:pPr>
              <w:pStyle w:val="TableParagraph"/>
              <w:numPr>
                <w:ilvl w:val="0"/>
                <w:numId w:val="8"/>
              </w:numPr>
              <w:tabs>
                <w:tab w:val="left" w:pos="468"/>
              </w:tabs>
              <w:kinsoku w:val="0"/>
              <w:overflowPunct w:val="0"/>
              <w:spacing w:line="175" w:lineRule="exact"/>
              <w:ind w:hanging="361"/>
              <w:rPr>
                <w:w w:val="125"/>
                <w:sz w:val="17"/>
                <w:szCs w:val="17"/>
              </w:rPr>
            </w:pPr>
            <w:r w:rsidRPr="00251E39">
              <w:rPr>
                <w:w w:val="125"/>
                <w:sz w:val="17"/>
                <w:szCs w:val="17"/>
              </w:rPr>
              <w:t>can research and discuss the</w:t>
            </w:r>
            <w:r w:rsidRPr="00251E39">
              <w:rPr>
                <w:spacing w:val="-17"/>
                <w:w w:val="125"/>
                <w:sz w:val="17"/>
                <w:szCs w:val="17"/>
              </w:rPr>
              <w:t xml:space="preserve"> </w:t>
            </w:r>
            <w:r w:rsidRPr="00251E39">
              <w:rPr>
                <w:w w:val="125"/>
                <w:sz w:val="17"/>
                <w:szCs w:val="17"/>
              </w:rPr>
              <w:t>ideas</w:t>
            </w:r>
          </w:p>
          <w:p w:rsidR="001035AD" w:rsidRPr="00251E39" w:rsidRDefault="001035AD" w:rsidP="004909D4">
            <w:pPr>
              <w:pStyle w:val="TableParagraph"/>
              <w:kinsoku w:val="0"/>
              <w:overflowPunct w:val="0"/>
              <w:spacing w:before="32" w:line="276" w:lineRule="auto"/>
              <w:ind w:left="467" w:right="162"/>
              <w:rPr>
                <w:w w:val="120"/>
                <w:sz w:val="17"/>
                <w:szCs w:val="17"/>
              </w:rPr>
            </w:pPr>
            <w:proofErr w:type="gramStart"/>
            <w:r w:rsidRPr="00251E39">
              <w:rPr>
                <w:w w:val="120"/>
                <w:sz w:val="17"/>
                <w:szCs w:val="17"/>
              </w:rPr>
              <w:t>and</w:t>
            </w:r>
            <w:proofErr w:type="gramEnd"/>
            <w:r w:rsidRPr="00251E39">
              <w:rPr>
                <w:w w:val="120"/>
                <w:sz w:val="17"/>
                <w:szCs w:val="17"/>
              </w:rPr>
              <w:t xml:space="preserve"> approaches of a various artists, craftspeople, designers and architects, taking account of their particular cultural context and intentions.</w:t>
            </w:r>
          </w:p>
          <w:p w:rsidR="001035AD" w:rsidRPr="00251E39" w:rsidRDefault="001035AD" w:rsidP="004909D4">
            <w:pPr>
              <w:pStyle w:val="TableParagraph"/>
              <w:numPr>
                <w:ilvl w:val="0"/>
                <w:numId w:val="8"/>
              </w:numPr>
              <w:tabs>
                <w:tab w:val="left" w:pos="468"/>
              </w:tabs>
              <w:kinsoku w:val="0"/>
              <w:overflowPunct w:val="0"/>
              <w:spacing w:line="209" w:lineRule="exact"/>
              <w:rPr>
                <w:w w:val="125"/>
                <w:sz w:val="17"/>
                <w:szCs w:val="17"/>
              </w:rPr>
            </w:pPr>
            <w:r w:rsidRPr="00251E39">
              <w:rPr>
                <w:w w:val="125"/>
                <w:sz w:val="17"/>
                <w:szCs w:val="17"/>
              </w:rPr>
              <w:t>know how to describe the</w:t>
            </w:r>
            <w:r w:rsidRPr="00251E39">
              <w:rPr>
                <w:spacing w:val="-33"/>
                <w:w w:val="125"/>
                <w:sz w:val="17"/>
                <w:szCs w:val="17"/>
              </w:rPr>
              <w:t xml:space="preserve"> </w:t>
            </w:r>
            <w:r w:rsidRPr="00251E39">
              <w:rPr>
                <w:w w:val="125"/>
                <w:sz w:val="17"/>
                <w:szCs w:val="17"/>
              </w:rPr>
              <w:t>processes</w:t>
            </w:r>
          </w:p>
          <w:p w:rsidR="001035AD" w:rsidRPr="00251E39" w:rsidRDefault="001035AD" w:rsidP="004909D4">
            <w:pPr>
              <w:pStyle w:val="TableParagraph"/>
              <w:kinsoku w:val="0"/>
              <w:overflowPunct w:val="0"/>
              <w:spacing w:before="10" w:line="230" w:lineRule="atLeast"/>
              <w:ind w:left="467"/>
              <w:rPr>
                <w:w w:val="125"/>
                <w:sz w:val="17"/>
                <w:szCs w:val="17"/>
              </w:rPr>
            </w:pPr>
            <w:r w:rsidRPr="00251E39">
              <w:rPr>
                <w:w w:val="125"/>
                <w:sz w:val="17"/>
                <w:szCs w:val="17"/>
              </w:rPr>
              <w:t>they are using and how they hope to achieve high quality outcomes</w:t>
            </w:r>
          </w:p>
        </w:tc>
        <w:tc>
          <w:tcPr>
            <w:tcW w:w="3802" w:type="dxa"/>
            <w:tcBorders>
              <w:top w:val="single" w:sz="18" w:space="0" w:color="000000"/>
              <w:left w:val="single" w:sz="18" w:space="0" w:color="000000"/>
              <w:bottom w:val="single" w:sz="4" w:space="0" w:color="000000"/>
              <w:right w:val="single" w:sz="18" w:space="0" w:color="000000"/>
            </w:tcBorders>
          </w:tcPr>
          <w:p w:rsidR="001035AD" w:rsidRPr="00251E39" w:rsidRDefault="001035AD" w:rsidP="004909D4">
            <w:pPr>
              <w:pStyle w:val="TableParagraph"/>
              <w:numPr>
                <w:ilvl w:val="0"/>
                <w:numId w:val="7"/>
              </w:numPr>
              <w:tabs>
                <w:tab w:val="left" w:pos="468"/>
              </w:tabs>
              <w:kinsoku w:val="0"/>
              <w:overflowPunct w:val="0"/>
              <w:spacing w:line="175" w:lineRule="exact"/>
              <w:ind w:hanging="361"/>
              <w:rPr>
                <w:w w:val="125"/>
                <w:sz w:val="17"/>
                <w:szCs w:val="17"/>
              </w:rPr>
            </w:pPr>
            <w:r w:rsidRPr="00251E39">
              <w:rPr>
                <w:w w:val="125"/>
                <w:sz w:val="17"/>
                <w:szCs w:val="17"/>
              </w:rPr>
              <w:t>engage in open ended research</w:t>
            </w:r>
            <w:r w:rsidRPr="00251E39">
              <w:rPr>
                <w:spacing w:val="-10"/>
                <w:w w:val="125"/>
                <w:sz w:val="17"/>
                <w:szCs w:val="17"/>
              </w:rPr>
              <w:t xml:space="preserve"> </w:t>
            </w:r>
            <w:r w:rsidRPr="00251E39">
              <w:rPr>
                <w:w w:val="125"/>
                <w:sz w:val="17"/>
                <w:szCs w:val="17"/>
              </w:rPr>
              <w:t>and</w:t>
            </w:r>
          </w:p>
          <w:p w:rsidR="001035AD" w:rsidRPr="00251E39" w:rsidRDefault="001035AD" w:rsidP="004909D4">
            <w:pPr>
              <w:pStyle w:val="TableParagraph"/>
              <w:kinsoku w:val="0"/>
              <w:overflowPunct w:val="0"/>
              <w:spacing w:before="32" w:line="273" w:lineRule="auto"/>
              <w:ind w:left="467" w:right="-8"/>
              <w:rPr>
                <w:w w:val="125"/>
                <w:sz w:val="17"/>
                <w:szCs w:val="17"/>
              </w:rPr>
            </w:pPr>
            <w:r w:rsidRPr="00251E39">
              <w:rPr>
                <w:w w:val="125"/>
                <w:sz w:val="17"/>
                <w:szCs w:val="17"/>
              </w:rPr>
              <w:t>exploration in the process of initiating and developing their own personal ideas</w:t>
            </w:r>
          </w:p>
          <w:p w:rsidR="001035AD" w:rsidRPr="00251E39" w:rsidRDefault="001035AD" w:rsidP="004909D4">
            <w:pPr>
              <w:pStyle w:val="TableParagraph"/>
              <w:numPr>
                <w:ilvl w:val="0"/>
                <w:numId w:val="7"/>
              </w:numPr>
              <w:tabs>
                <w:tab w:val="left" w:pos="468"/>
              </w:tabs>
              <w:kinsoku w:val="0"/>
              <w:overflowPunct w:val="0"/>
              <w:spacing w:before="1" w:line="276" w:lineRule="auto"/>
              <w:ind w:right="91"/>
              <w:rPr>
                <w:w w:val="125"/>
                <w:sz w:val="17"/>
                <w:szCs w:val="17"/>
              </w:rPr>
            </w:pPr>
            <w:r w:rsidRPr="00251E39">
              <w:rPr>
                <w:w w:val="125"/>
                <w:sz w:val="17"/>
                <w:szCs w:val="17"/>
              </w:rPr>
              <w:t>confidently use sketchbooks for a variety of purposes including: recording observations; developing ideas; testing materials; planning</w:t>
            </w:r>
            <w:r w:rsidRPr="00251E39">
              <w:rPr>
                <w:spacing w:val="-36"/>
                <w:w w:val="125"/>
                <w:sz w:val="17"/>
                <w:szCs w:val="17"/>
              </w:rPr>
              <w:t xml:space="preserve"> </w:t>
            </w:r>
            <w:r w:rsidRPr="00251E39">
              <w:rPr>
                <w:w w:val="125"/>
                <w:sz w:val="17"/>
                <w:szCs w:val="17"/>
              </w:rPr>
              <w:t>and</w:t>
            </w:r>
          </w:p>
          <w:p w:rsidR="001035AD" w:rsidRPr="00251E39" w:rsidRDefault="001035AD" w:rsidP="004909D4">
            <w:pPr>
              <w:pStyle w:val="TableParagraph"/>
              <w:kinsoku w:val="0"/>
              <w:overflowPunct w:val="0"/>
              <w:spacing w:line="206" w:lineRule="exact"/>
              <w:ind w:left="467"/>
              <w:rPr>
                <w:w w:val="125"/>
                <w:sz w:val="17"/>
                <w:szCs w:val="17"/>
              </w:rPr>
            </w:pPr>
            <w:proofErr w:type="gramStart"/>
            <w:r w:rsidRPr="00251E39">
              <w:rPr>
                <w:w w:val="125"/>
                <w:sz w:val="17"/>
                <w:szCs w:val="17"/>
              </w:rPr>
              <w:t>recording</w:t>
            </w:r>
            <w:proofErr w:type="gramEnd"/>
            <w:r w:rsidRPr="00251E39">
              <w:rPr>
                <w:w w:val="125"/>
                <w:sz w:val="17"/>
                <w:szCs w:val="17"/>
              </w:rPr>
              <w:t xml:space="preserve"> information.</w:t>
            </w:r>
          </w:p>
        </w:tc>
        <w:tc>
          <w:tcPr>
            <w:tcW w:w="3804" w:type="dxa"/>
            <w:tcBorders>
              <w:top w:val="single" w:sz="18" w:space="0" w:color="000000"/>
              <w:left w:val="single" w:sz="18" w:space="0" w:color="000000"/>
              <w:bottom w:val="single" w:sz="4" w:space="0" w:color="000000"/>
              <w:right w:val="single" w:sz="18" w:space="0" w:color="000000"/>
            </w:tcBorders>
          </w:tcPr>
          <w:p w:rsidR="001035AD" w:rsidRPr="00251E39" w:rsidRDefault="001035AD" w:rsidP="004909D4">
            <w:pPr>
              <w:pStyle w:val="TableParagraph"/>
              <w:numPr>
                <w:ilvl w:val="0"/>
                <w:numId w:val="6"/>
              </w:numPr>
              <w:tabs>
                <w:tab w:val="left" w:pos="468"/>
              </w:tabs>
              <w:kinsoku w:val="0"/>
              <w:overflowPunct w:val="0"/>
              <w:spacing w:line="175" w:lineRule="exact"/>
              <w:ind w:hanging="361"/>
              <w:rPr>
                <w:w w:val="125"/>
                <w:sz w:val="17"/>
                <w:szCs w:val="17"/>
              </w:rPr>
            </w:pPr>
            <w:r w:rsidRPr="00251E39">
              <w:rPr>
                <w:w w:val="125"/>
                <w:sz w:val="17"/>
                <w:szCs w:val="17"/>
              </w:rPr>
              <w:t>confidently investigate and</w:t>
            </w:r>
            <w:r w:rsidRPr="00251E39">
              <w:rPr>
                <w:spacing w:val="-21"/>
                <w:w w:val="125"/>
                <w:sz w:val="17"/>
                <w:szCs w:val="17"/>
              </w:rPr>
              <w:t xml:space="preserve"> </w:t>
            </w:r>
            <w:r w:rsidRPr="00251E39">
              <w:rPr>
                <w:w w:val="125"/>
                <w:sz w:val="17"/>
                <w:szCs w:val="17"/>
              </w:rPr>
              <w:t>exploit</w:t>
            </w:r>
          </w:p>
          <w:p w:rsidR="001035AD" w:rsidRPr="00251E39" w:rsidRDefault="001035AD" w:rsidP="004909D4">
            <w:pPr>
              <w:pStyle w:val="TableParagraph"/>
              <w:kinsoku w:val="0"/>
              <w:overflowPunct w:val="0"/>
              <w:spacing w:before="32" w:line="276" w:lineRule="auto"/>
              <w:ind w:left="467"/>
              <w:rPr>
                <w:w w:val="120"/>
                <w:sz w:val="17"/>
                <w:szCs w:val="17"/>
              </w:rPr>
            </w:pPr>
            <w:r w:rsidRPr="00251E39">
              <w:rPr>
                <w:w w:val="120"/>
                <w:sz w:val="17"/>
                <w:szCs w:val="17"/>
              </w:rPr>
              <w:t>the potential of new and unfamiliar materials (for instance, try out several different ways of using tools and materials that are new to them)</w:t>
            </w:r>
          </w:p>
          <w:p w:rsidR="001035AD" w:rsidRPr="00251E39" w:rsidRDefault="001035AD" w:rsidP="004909D4">
            <w:pPr>
              <w:pStyle w:val="TableParagraph"/>
              <w:numPr>
                <w:ilvl w:val="0"/>
                <w:numId w:val="6"/>
              </w:numPr>
              <w:tabs>
                <w:tab w:val="left" w:pos="468"/>
              </w:tabs>
              <w:kinsoku w:val="0"/>
              <w:overflowPunct w:val="0"/>
              <w:spacing w:line="276" w:lineRule="auto"/>
              <w:ind w:right="86"/>
              <w:rPr>
                <w:w w:val="125"/>
                <w:sz w:val="17"/>
                <w:szCs w:val="17"/>
              </w:rPr>
            </w:pPr>
            <w:proofErr w:type="gramStart"/>
            <w:r w:rsidRPr="00251E39">
              <w:rPr>
                <w:w w:val="125"/>
                <w:sz w:val="17"/>
                <w:szCs w:val="17"/>
              </w:rPr>
              <w:t>use</w:t>
            </w:r>
            <w:proofErr w:type="gramEnd"/>
            <w:r w:rsidRPr="00251E39">
              <w:rPr>
                <w:w w:val="125"/>
                <w:sz w:val="17"/>
                <w:szCs w:val="17"/>
              </w:rPr>
              <w:t xml:space="preserve"> their acquired technical</w:t>
            </w:r>
            <w:r w:rsidRPr="00251E39">
              <w:rPr>
                <w:spacing w:val="-24"/>
                <w:w w:val="125"/>
                <w:sz w:val="17"/>
                <w:szCs w:val="17"/>
              </w:rPr>
              <w:t xml:space="preserve"> </w:t>
            </w:r>
            <w:r w:rsidRPr="00251E39">
              <w:rPr>
                <w:spacing w:val="-3"/>
                <w:w w:val="125"/>
                <w:sz w:val="17"/>
                <w:szCs w:val="17"/>
              </w:rPr>
              <w:t xml:space="preserve">expertise </w:t>
            </w:r>
            <w:r w:rsidRPr="00251E39">
              <w:rPr>
                <w:w w:val="125"/>
                <w:sz w:val="17"/>
                <w:szCs w:val="17"/>
              </w:rPr>
              <w:t>to make work which effectively reflects their ideas and</w:t>
            </w:r>
            <w:r w:rsidRPr="00251E39">
              <w:rPr>
                <w:spacing w:val="-36"/>
                <w:w w:val="125"/>
                <w:sz w:val="17"/>
                <w:szCs w:val="17"/>
              </w:rPr>
              <w:t xml:space="preserve"> </w:t>
            </w:r>
            <w:r w:rsidRPr="00251E39">
              <w:rPr>
                <w:w w:val="125"/>
                <w:sz w:val="17"/>
                <w:szCs w:val="17"/>
              </w:rPr>
              <w:t>intentions.</w:t>
            </w:r>
          </w:p>
        </w:tc>
        <w:tc>
          <w:tcPr>
            <w:tcW w:w="3802" w:type="dxa"/>
            <w:tcBorders>
              <w:top w:val="single" w:sz="18" w:space="0" w:color="000000"/>
              <w:left w:val="single" w:sz="18" w:space="0" w:color="000000"/>
              <w:bottom w:val="single" w:sz="4" w:space="0" w:color="000000"/>
              <w:right w:val="single" w:sz="18" w:space="0" w:color="000000"/>
            </w:tcBorders>
          </w:tcPr>
          <w:p w:rsidR="001035AD" w:rsidRPr="00251E39" w:rsidRDefault="001035AD" w:rsidP="004909D4">
            <w:pPr>
              <w:pStyle w:val="TableParagraph"/>
              <w:numPr>
                <w:ilvl w:val="0"/>
                <w:numId w:val="5"/>
              </w:numPr>
              <w:tabs>
                <w:tab w:val="left" w:pos="469"/>
              </w:tabs>
              <w:kinsoku w:val="0"/>
              <w:overflowPunct w:val="0"/>
              <w:spacing w:line="175" w:lineRule="exact"/>
              <w:ind w:hanging="361"/>
              <w:rPr>
                <w:w w:val="125"/>
                <w:sz w:val="17"/>
                <w:szCs w:val="17"/>
              </w:rPr>
            </w:pPr>
            <w:r w:rsidRPr="00251E39">
              <w:rPr>
                <w:w w:val="125"/>
                <w:sz w:val="17"/>
                <w:szCs w:val="17"/>
              </w:rPr>
              <w:t>regularly</w:t>
            </w:r>
            <w:r w:rsidRPr="00251E39">
              <w:rPr>
                <w:spacing w:val="-10"/>
                <w:w w:val="125"/>
                <w:sz w:val="17"/>
                <w:szCs w:val="17"/>
              </w:rPr>
              <w:t xml:space="preserve"> </w:t>
            </w:r>
            <w:r w:rsidRPr="00251E39">
              <w:rPr>
                <w:w w:val="125"/>
                <w:sz w:val="17"/>
                <w:szCs w:val="17"/>
              </w:rPr>
              <w:t>analyse</w:t>
            </w:r>
            <w:r w:rsidRPr="00251E39">
              <w:rPr>
                <w:spacing w:val="-10"/>
                <w:w w:val="125"/>
                <w:sz w:val="17"/>
                <w:szCs w:val="17"/>
              </w:rPr>
              <w:t xml:space="preserve"> </w:t>
            </w:r>
            <w:r w:rsidRPr="00251E39">
              <w:rPr>
                <w:w w:val="125"/>
                <w:sz w:val="17"/>
                <w:szCs w:val="17"/>
              </w:rPr>
              <w:t>and</w:t>
            </w:r>
            <w:r w:rsidRPr="00251E39">
              <w:rPr>
                <w:spacing w:val="-8"/>
                <w:w w:val="125"/>
                <w:sz w:val="17"/>
                <w:szCs w:val="17"/>
              </w:rPr>
              <w:t xml:space="preserve"> </w:t>
            </w:r>
            <w:r w:rsidRPr="00251E39">
              <w:rPr>
                <w:w w:val="125"/>
                <w:sz w:val="17"/>
                <w:szCs w:val="17"/>
              </w:rPr>
              <w:t>reflect</w:t>
            </w:r>
            <w:r w:rsidRPr="00251E39">
              <w:rPr>
                <w:spacing w:val="-11"/>
                <w:w w:val="125"/>
                <w:sz w:val="17"/>
                <w:szCs w:val="17"/>
              </w:rPr>
              <w:t xml:space="preserve"> </w:t>
            </w:r>
            <w:r w:rsidRPr="00251E39">
              <w:rPr>
                <w:w w:val="125"/>
                <w:sz w:val="17"/>
                <w:szCs w:val="17"/>
              </w:rPr>
              <w:t>on</w:t>
            </w:r>
            <w:r w:rsidRPr="00251E39">
              <w:rPr>
                <w:spacing w:val="-9"/>
                <w:w w:val="125"/>
                <w:sz w:val="17"/>
                <w:szCs w:val="17"/>
              </w:rPr>
              <w:t xml:space="preserve"> </w:t>
            </w:r>
            <w:r w:rsidRPr="00251E39">
              <w:rPr>
                <w:w w:val="125"/>
                <w:sz w:val="17"/>
                <w:szCs w:val="17"/>
              </w:rPr>
              <w:t>their</w:t>
            </w:r>
          </w:p>
          <w:p w:rsidR="001035AD" w:rsidRPr="00251E39" w:rsidRDefault="001035AD" w:rsidP="004909D4">
            <w:pPr>
              <w:pStyle w:val="TableParagraph"/>
              <w:kinsoku w:val="0"/>
              <w:overflowPunct w:val="0"/>
              <w:spacing w:before="32" w:line="273" w:lineRule="auto"/>
              <w:ind w:left="468"/>
              <w:rPr>
                <w:w w:val="125"/>
                <w:sz w:val="17"/>
                <w:szCs w:val="17"/>
              </w:rPr>
            </w:pPr>
            <w:proofErr w:type="gramStart"/>
            <w:r w:rsidRPr="00251E39">
              <w:rPr>
                <w:w w:val="125"/>
                <w:sz w:val="17"/>
                <w:szCs w:val="17"/>
              </w:rPr>
              <w:t>progress</w:t>
            </w:r>
            <w:proofErr w:type="gramEnd"/>
            <w:r w:rsidRPr="00251E39">
              <w:rPr>
                <w:w w:val="125"/>
                <w:sz w:val="17"/>
                <w:szCs w:val="17"/>
              </w:rPr>
              <w:t xml:space="preserve"> taking account of what they hoped to achieve.</w:t>
            </w:r>
          </w:p>
        </w:tc>
      </w:tr>
      <w:tr w:rsidR="001035AD" w:rsidRPr="00251E39" w:rsidTr="004909D4">
        <w:trPr>
          <w:trHeight w:val="2869"/>
        </w:trPr>
        <w:tc>
          <w:tcPr>
            <w:tcW w:w="710" w:type="dxa"/>
            <w:tcBorders>
              <w:top w:val="single" w:sz="4" w:space="0" w:color="000000"/>
              <w:left w:val="single" w:sz="18" w:space="0" w:color="000000"/>
              <w:bottom w:val="single" w:sz="18" w:space="0" w:color="000000"/>
              <w:right w:val="single" w:sz="18" w:space="0" w:color="000000"/>
            </w:tcBorders>
            <w:shd w:val="clear" w:color="auto" w:fill="FFD966"/>
          </w:tcPr>
          <w:p w:rsidR="001035AD" w:rsidRPr="00251E39" w:rsidRDefault="001035AD" w:rsidP="004909D4">
            <w:pPr>
              <w:pStyle w:val="TableParagraph"/>
              <w:kinsoku w:val="0"/>
              <w:overflowPunct w:val="0"/>
              <w:rPr>
                <w:rFonts w:ascii="Trebuchet MS" w:hAnsi="Trebuchet MS" w:cs="Trebuchet MS"/>
              </w:rPr>
            </w:pPr>
          </w:p>
          <w:p w:rsidR="001035AD" w:rsidRPr="00251E39" w:rsidRDefault="001035AD" w:rsidP="004909D4">
            <w:pPr>
              <w:pStyle w:val="TableParagraph"/>
              <w:kinsoku w:val="0"/>
              <w:overflowPunct w:val="0"/>
              <w:rPr>
                <w:rFonts w:ascii="Trebuchet MS" w:hAnsi="Trebuchet MS" w:cs="Trebuchet MS"/>
              </w:rPr>
            </w:pPr>
          </w:p>
          <w:p w:rsidR="001035AD" w:rsidRPr="00251E39" w:rsidRDefault="001035AD" w:rsidP="004909D4">
            <w:pPr>
              <w:pStyle w:val="TableParagraph"/>
              <w:kinsoku w:val="0"/>
              <w:overflowPunct w:val="0"/>
              <w:rPr>
                <w:rFonts w:ascii="Trebuchet MS" w:hAnsi="Trebuchet MS" w:cs="Trebuchet MS"/>
              </w:rPr>
            </w:pPr>
          </w:p>
          <w:p w:rsidR="001035AD" w:rsidRPr="00251E39" w:rsidRDefault="001035AD" w:rsidP="004909D4">
            <w:pPr>
              <w:pStyle w:val="TableParagraph"/>
              <w:kinsoku w:val="0"/>
              <w:overflowPunct w:val="0"/>
              <w:spacing w:before="4"/>
              <w:rPr>
                <w:rFonts w:ascii="Trebuchet MS" w:hAnsi="Trebuchet MS" w:cs="Trebuchet MS"/>
                <w:sz w:val="30"/>
                <w:szCs w:val="30"/>
              </w:rPr>
            </w:pPr>
          </w:p>
          <w:p w:rsidR="001035AD" w:rsidRPr="00251E39" w:rsidRDefault="001035AD" w:rsidP="004909D4">
            <w:pPr>
              <w:pStyle w:val="TableParagraph"/>
              <w:kinsoku w:val="0"/>
              <w:overflowPunct w:val="0"/>
              <w:ind w:left="289" w:right="58" w:hanging="171"/>
              <w:rPr>
                <w:b/>
                <w:bCs/>
                <w:w w:val="125"/>
                <w:sz w:val="20"/>
                <w:szCs w:val="20"/>
              </w:rPr>
            </w:pPr>
            <w:r w:rsidRPr="00251E39">
              <w:rPr>
                <w:b/>
                <w:bCs/>
                <w:w w:val="125"/>
                <w:sz w:val="20"/>
                <w:szCs w:val="20"/>
              </w:rPr>
              <w:t>Year 6</w:t>
            </w:r>
          </w:p>
        </w:tc>
        <w:tc>
          <w:tcPr>
            <w:tcW w:w="3802" w:type="dxa"/>
            <w:tcBorders>
              <w:top w:val="single" w:sz="4" w:space="0" w:color="000000"/>
              <w:left w:val="single" w:sz="18" w:space="0" w:color="000000"/>
              <w:bottom w:val="single" w:sz="18" w:space="0" w:color="000000"/>
              <w:right w:val="single" w:sz="18" w:space="0" w:color="000000"/>
            </w:tcBorders>
          </w:tcPr>
          <w:p w:rsidR="001035AD" w:rsidRPr="00251E39" w:rsidRDefault="001035AD" w:rsidP="004909D4">
            <w:pPr>
              <w:pStyle w:val="TableParagraph"/>
              <w:numPr>
                <w:ilvl w:val="0"/>
                <w:numId w:val="4"/>
              </w:numPr>
              <w:tabs>
                <w:tab w:val="left" w:pos="468"/>
              </w:tabs>
              <w:kinsoku w:val="0"/>
              <w:overflowPunct w:val="0"/>
              <w:spacing w:line="276" w:lineRule="auto"/>
              <w:ind w:right="189"/>
              <w:rPr>
                <w:w w:val="120"/>
                <w:sz w:val="17"/>
                <w:szCs w:val="17"/>
              </w:rPr>
            </w:pPr>
            <w:proofErr w:type="gramStart"/>
            <w:r w:rsidRPr="00251E39">
              <w:rPr>
                <w:w w:val="120"/>
                <w:sz w:val="17"/>
                <w:szCs w:val="17"/>
              </w:rPr>
              <w:t>know</w:t>
            </w:r>
            <w:proofErr w:type="gramEnd"/>
            <w:r w:rsidRPr="00251E39">
              <w:rPr>
                <w:w w:val="120"/>
                <w:sz w:val="17"/>
                <w:szCs w:val="17"/>
              </w:rPr>
              <w:t xml:space="preserve"> how to describe, interpret and explain the work, ideas and working practices of some significant artists, craftspeople, designers and architects taking account of the influence of the different historical, cultural and social contexts in which they</w:t>
            </w:r>
            <w:r w:rsidRPr="00251E39">
              <w:rPr>
                <w:spacing w:val="-3"/>
                <w:w w:val="120"/>
                <w:sz w:val="17"/>
                <w:szCs w:val="17"/>
              </w:rPr>
              <w:t xml:space="preserve"> </w:t>
            </w:r>
            <w:r w:rsidRPr="00251E39">
              <w:rPr>
                <w:w w:val="120"/>
                <w:sz w:val="17"/>
                <w:szCs w:val="17"/>
              </w:rPr>
              <w:t>worked.</w:t>
            </w:r>
          </w:p>
          <w:p w:rsidR="001035AD" w:rsidRPr="00251E39" w:rsidRDefault="001035AD" w:rsidP="004909D4">
            <w:pPr>
              <w:pStyle w:val="TableParagraph"/>
              <w:numPr>
                <w:ilvl w:val="0"/>
                <w:numId w:val="4"/>
              </w:numPr>
              <w:tabs>
                <w:tab w:val="left" w:pos="468"/>
              </w:tabs>
              <w:kinsoku w:val="0"/>
              <w:overflowPunct w:val="0"/>
              <w:spacing w:line="276" w:lineRule="auto"/>
              <w:ind w:right="125"/>
              <w:rPr>
                <w:w w:val="125"/>
                <w:sz w:val="17"/>
                <w:szCs w:val="17"/>
              </w:rPr>
            </w:pPr>
            <w:r w:rsidRPr="00251E39">
              <w:rPr>
                <w:w w:val="125"/>
                <w:sz w:val="17"/>
                <w:szCs w:val="17"/>
              </w:rPr>
              <w:t>know about the technical</w:t>
            </w:r>
            <w:r w:rsidRPr="00251E39">
              <w:rPr>
                <w:spacing w:val="-30"/>
                <w:w w:val="125"/>
                <w:sz w:val="17"/>
                <w:szCs w:val="17"/>
              </w:rPr>
              <w:t xml:space="preserve"> </w:t>
            </w:r>
            <w:r w:rsidRPr="00251E39">
              <w:rPr>
                <w:w w:val="125"/>
                <w:sz w:val="17"/>
                <w:szCs w:val="17"/>
              </w:rPr>
              <w:t>vocabulary and techniques for modifying the qualities</w:t>
            </w:r>
            <w:r w:rsidRPr="00251E39">
              <w:rPr>
                <w:spacing w:val="-10"/>
                <w:w w:val="125"/>
                <w:sz w:val="17"/>
                <w:szCs w:val="17"/>
              </w:rPr>
              <w:t xml:space="preserve"> </w:t>
            </w:r>
            <w:r w:rsidRPr="00251E39">
              <w:rPr>
                <w:w w:val="125"/>
                <w:sz w:val="17"/>
                <w:szCs w:val="17"/>
              </w:rPr>
              <w:t>of</w:t>
            </w:r>
            <w:r w:rsidRPr="00251E39">
              <w:rPr>
                <w:spacing w:val="-11"/>
                <w:w w:val="125"/>
                <w:sz w:val="17"/>
                <w:szCs w:val="17"/>
              </w:rPr>
              <w:t xml:space="preserve"> </w:t>
            </w:r>
            <w:r w:rsidRPr="00251E39">
              <w:rPr>
                <w:w w:val="125"/>
                <w:sz w:val="17"/>
                <w:szCs w:val="17"/>
              </w:rPr>
              <w:t>different</w:t>
            </w:r>
            <w:r w:rsidRPr="00251E39">
              <w:rPr>
                <w:spacing w:val="-9"/>
                <w:w w:val="125"/>
                <w:sz w:val="17"/>
                <w:szCs w:val="17"/>
              </w:rPr>
              <w:t xml:space="preserve"> </w:t>
            </w:r>
            <w:r w:rsidRPr="00251E39">
              <w:rPr>
                <w:w w:val="125"/>
                <w:sz w:val="17"/>
                <w:szCs w:val="17"/>
              </w:rPr>
              <w:t>materials</w:t>
            </w:r>
            <w:r w:rsidRPr="00251E39">
              <w:rPr>
                <w:spacing w:val="-8"/>
                <w:w w:val="125"/>
                <w:sz w:val="17"/>
                <w:szCs w:val="17"/>
              </w:rPr>
              <w:t xml:space="preserve"> </w:t>
            </w:r>
            <w:r w:rsidRPr="00251E39">
              <w:rPr>
                <w:w w:val="125"/>
                <w:sz w:val="17"/>
                <w:szCs w:val="17"/>
              </w:rPr>
              <w:t>and</w:t>
            </w:r>
          </w:p>
          <w:p w:rsidR="001035AD" w:rsidRPr="00251E39" w:rsidRDefault="001035AD" w:rsidP="004909D4">
            <w:pPr>
              <w:pStyle w:val="TableParagraph"/>
              <w:kinsoku w:val="0"/>
              <w:overflowPunct w:val="0"/>
              <w:spacing w:line="207" w:lineRule="exact"/>
              <w:ind w:left="467"/>
              <w:rPr>
                <w:w w:val="120"/>
                <w:sz w:val="17"/>
                <w:szCs w:val="17"/>
              </w:rPr>
            </w:pPr>
            <w:proofErr w:type="gramStart"/>
            <w:r w:rsidRPr="00251E39">
              <w:rPr>
                <w:w w:val="120"/>
                <w:sz w:val="17"/>
                <w:szCs w:val="17"/>
              </w:rPr>
              <w:t>processes</w:t>
            </w:r>
            <w:proofErr w:type="gramEnd"/>
            <w:r w:rsidRPr="00251E39">
              <w:rPr>
                <w:w w:val="120"/>
                <w:sz w:val="17"/>
                <w:szCs w:val="17"/>
              </w:rPr>
              <w:t>.</w:t>
            </w:r>
          </w:p>
        </w:tc>
        <w:tc>
          <w:tcPr>
            <w:tcW w:w="3802" w:type="dxa"/>
            <w:tcBorders>
              <w:top w:val="single" w:sz="4" w:space="0" w:color="000000"/>
              <w:left w:val="single" w:sz="18" w:space="0" w:color="000000"/>
              <w:bottom w:val="single" w:sz="18" w:space="0" w:color="000000"/>
              <w:right w:val="single" w:sz="18" w:space="0" w:color="000000"/>
            </w:tcBorders>
          </w:tcPr>
          <w:p w:rsidR="001035AD" w:rsidRPr="00251E39" w:rsidRDefault="001035AD" w:rsidP="004909D4">
            <w:pPr>
              <w:pStyle w:val="TableParagraph"/>
              <w:numPr>
                <w:ilvl w:val="0"/>
                <w:numId w:val="3"/>
              </w:numPr>
              <w:tabs>
                <w:tab w:val="left" w:pos="468"/>
              </w:tabs>
              <w:kinsoku w:val="0"/>
              <w:overflowPunct w:val="0"/>
              <w:spacing w:line="276" w:lineRule="auto"/>
              <w:ind w:right="408"/>
              <w:rPr>
                <w:w w:val="125"/>
                <w:sz w:val="17"/>
                <w:szCs w:val="17"/>
              </w:rPr>
            </w:pPr>
            <w:r w:rsidRPr="00251E39">
              <w:rPr>
                <w:w w:val="125"/>
                <w:sz w:val="17"/>
                <w:szCs w:val="17"/>
              </w:rPr>
              <w:t>independently develop a range</w:t>
            </w:r>
            <w:r w:rsidRPr="00251E39">
              <w:rPr>
                <w:spacing w:val="-31"/>
                <w:w w:val="125"/>
                <w:sz w:val="17"/>
                <w:szCs w:val="17"/>
              </w:rPr>
              <w:t xml:space="preserve"> </w:t>
            </w:r>
            <w:r w:rsidRPr="00251E39">
              <w:rPr>
                <w:spacing w:val="-7"/>
                <w:w w:val="125"/>
                <w:sz w:val="17"/>
                <w:szCs w:val="17"/>
              </w:rPr>
              <w:t xml:space="preserve">of </w:t>
            </w:r>
            <w:r w:rsidRPr="00251E39">
              <w:rPr>
                <w:w w:val="125"/>
                <w:sz w:val="17"/>
                <w:szCs w:val="17"/>
              </w:rPr>
              <w:t>ideas which show curiosity, imagination and</w:t>
            </w:r>
            <w:r w:rsidRPr="00251E39">
              <w:rPr>
                <w:spacing w:val="-10"/>
                <w:w w:val="125"/>
                <w:sz w:val="17"/>
                <w:szCs w:val="17"/>
              </w:rPr>
              <w:t xml:space="preserve"> </w:t>
            </w:r>
            <w:r w:rsidRPr="00251E39">
              <w:rPr>
                <w:w w:val="125"/>
                <w:sz w:val="17"/>
                <w:szCs w:val="17"/>
              </w:rPr>
              <w:t>originality</w:t>
            </w:r>
          </w:p>
          <w:p w:rsidR="001035AD" w:rsidRPr="00251E39" w:rsidRDefault="001035AD" w:rsidP="004909D4">
            <w:pPr>
              <w:pStyle w:val="TableParagraph"/>
              <w:numPr>
                <w:ilvl w:val="0"/>
                <w:numId w:val="3"/>
              </w:numPr>
              <w:tabs>
                <w:tab w:val="left" w:pos="468"/>
              </w:tabs>
              <w:kinsoku w:val="0"/>
              <w:overflowPunct w:val="0"/>
              <w:spacing w:line="276" w:lineRule="auto"/>
              <w:ind w:right="74"/>
              <w:rPr>
                <w:spacing w:val="-4"/>
                <w:w w:val="125"/>
                <w:sz w:val="17"/>
                <w:szCs w:val="17"/>
              </w:rPr>
            </w:pPr>
            <w:proofErr w:type="gramStart"/>
            <w:r w:rsidRPr="00251E39">
              <w:rPr>
                <w:w w:val="125"/>
                <w:sz w:val="17"/>
                <w:szCs w:val="17"/>
              </w:rPr>
              <w:t>systematically</w:t>
            </w:r>
            <w:proofErr w:type="gramEnd"/>
            <w:r w:rsidRPr="00251E39">
              <w:rPr>
                <w:w w:val="125"/>
                <w:sz w:val="17"/>
                <w:szCs w:val="17"/>
              </w:rPr>
              <w:t xml:space="preserve"> investigate, research and test ideas and plans using sketchbooks and other appropriate approaches. (</w:t>
            </w:r>
            <w:proofErr w:type="gramStart"/>
            <w:r w:rsidRPr="00251E39">
              <w:rPr>
                <w:w w:val="125"/>
                <w:sz w:val="17"/>
                <w:szCs w:val="17"/>
              </w:rPr>
              <w:t>for</w:t>
            </w:r>
            <w:proofErr w:type="gramEnd"/>
            <w:r w:rsidRPr="00251E39">
              <w:rPr>
                <w:w w:val="125"/>
                <w:sz w:val="17"/>
                <w:szCs w:val="17"/>
              </w:rPr>
              <w:t xml:space="preserve"> instance. Sketchbooks will show in advance how work will be produced and how the</w:t>
            </w:r>
            <w:r w:rsidRPr="00251E39">
              <w:rPr>
                <w:spacing w:val="-10"/>
                <w:w w:val="125"/>
                <w:sz w:val="17"/>
                <w:szCs w:val="17"/>
              </w:rPr>
              <w:t xml:space="preserve"> </w:t>
            </w:r>
            <w:r w:rsidRPr="00251E39">
              <w:rPr>
                <w:w w:val="125"/>
                <w:sz w:val="17"/>
                <w:szCs w:val="17"/>
              </w:rPr>
              <w:t>qualities</w:t>
            </w:r>
            <w:r w:rsidRPr="00251E39">
              <w:rPr>
                <w:spacing w:val="-11"/>
                <w:w w:val="125"/>
                <w:sz w:val="17"/>
                <w:szCs w:val="17"/>
              </w:rPr>
              <w:t xml:space="preserve"> </w:t>
            </w:r>
            <w:r w:rsidRPr="00251E39">
              <w:rPr>
                <w:w w:val="125"/>
                <w:sz w:val="17"/>
                <w:szCs w:val="17"/>
              </w:rPr>
              <w:t>of</w:t>
            </w:r>
            <w:r w:rsidRPr="00251E39">
              <w:rPr>
                <w:spacing w:val="-12"/>
                <w:w w:val="125"/>
                <w:sz w:val="17"/>
                <w:szCs w:val="17"/>
              </w:rPr>
              <w:t xml:space="preserve"> </w:t>
            </w:r>
            <w:r w:rsidRPr="00251E39">
              <w:rPr>
                <w:w w:val="125"/>
                <w:sz w:val="17"/>
                <w:szCs w:val="17"/>
              </w:rPr>
              <w:t>materials</w:t>
            </w:r>
            <w:r w:rsidRPr="00251E39">
              <w:rPr>
                <w:spacing w:val="-11"/>
                <w:w w:val="125"/>
                <w:sz w:val="17"/>
                <w:szCs w:val="17"/>
              </w:rPr>
              <w:t xml:space="preserve"> </w:t>
            </w:r>
            <w:r w:rsidRPr="00251E39">
              <w:rPr>
                <w:w w:val="125"/>
                <w:sz w:val="17"/>
                <w:szCs w:val="17"/>
              </w:rPr>
              <w:t>will</w:t>
            </w:r>
            <w:r w:rsidRPr="00251E39">
              <w:rPr>
                <w:spacing w:val="-10"/>
                <w:w w:val="125"/>
                <w:sz w:val="17"/>
                <w:szCs w:val="17"/>
              </w:rPr>
              <w:t xml:space="preserve"> </w:t>
            </w:r>
            <w:r w:rsidRPr="00251E39">
              <w:rPr>
                <w:w w:val="125"/>
                <w:sz w:val="17"/>
                <w:szCs w:val="17"/>
              </w:rPr>
              <w:t>be</w:t>
            </w:r>
            <w:r w:rsidRPr="00251E39">
              <w:rPr>
                <w:spacing w:val="-10"/>
                <w:w w:val="125"/>
                <w:sz w:val="17"/>
                <w:szCs w:val="17"/>
              </w:rPr>
              <w:t xml:space="preserve"> </w:t>
            </w:r>
            <w:r w:rsidRPr="00251E39">
              <w:rPr>
                <w:spacing w:val="-4"/>
                <w:w w:val="125"/>
                <w:sz w:val="17"/>
                <w:szCs w:val="17"/>
              </w:rPr>
              <w:t>used)</w:t>
            </w:r>
          </w:p>
        </w:tc>
        <w:tc>
          <w:tcPr>
            <w:tcW w:w="3804" w:type="dxa"/>
            <w:tcBorders>
              <w:top w:val="single" w:sz="4" w:space="0" w:color="000000"/>
              <w:left w:val="single" w:sz="18" w:space="0" w:color="000000"/>
              <w:bottom w:val="single" w:sz="18" w:space="0" w:color="000000"/>
              <w:right w:val="single" w:sz="18" w:space="0" w:color="000000"/>
            </w:tcBorders>
          </w:tcPr>
          <w:p w:rsidR="001035AD" w:rsidRPr="00251E39" w:rsidRDefault="001035AD" w:rsidP="004909D4">
            <w:pPr>
              <w:pStyle w:val="TableParagraph"/>
              <w:numPr>
                <w:ilvl w:val="0"/>
                <w:numId w:val="2"/>
              </w:numPr>
              <w:tabs>
                <w:tab w:val="left" w:pos="468"/>
              </w:tabs>
              <w:kinsoku w:val="0"/>
              <w:overflowPunct w:val="0"/>
              <w:spacing w:line="276" w:lineRule="auto"/>
              <w:ind w:right="87"/>
              <w:rPr>
                <w:w w:val="125"/>
                <w:sz w:val="17"/>
                <w:szCs w:val="17"/>
              </w:rPr>
            </w:pPr>
            <w:r w:rsidRPr="00251E39">
              <w:rPr>
                <w:w w:val="125"/>
                <w:sz w:val="17"/>
                <w:szCs w:val="17"/>
              </w:rPr>
              <w:t>Independently take action to refine their</w:t>
            </w:r>
            <w:r w:rsidRPr="00251E39">
              <w:rPr>
                <w:spacing w:val="-10"/>
                <w:w w:val="125"/>
                <w:sz w:val="17"/>
                <w:szCs w:val="17"/>
              </w:rPr>
              <w:t xml:space="preserve"> </w:t>
            </w:r>
            <w:r w:rsidRPr="00251E39">
              <w:rPr>
                <w:w w:val="125"/>
                <w:sz w:val="17"/>
                <w:szCs w:val="17"/>
              </w:rPr>
              <w:t>technical</w:t>
            </w:r>
            <w:r w:rsidRPr="00251E39">
              <w:rPr>
                <w:spacing w:val="-11"/>
                <w:w w:val="125"/>
                <w:sz w:val="17"/>
                <w:szCs w:val="17"/>
              </w:rPr>
              <w:t xml:space="preserve"> </w:t>
            </w:r>
            <w:r w:rsidRPr="00251E39">
              <w:rPr>
                <w:w w:val="125"/>
                <w:sz w:val="17"/>
                <w:szCs w:val="17"/>
              </w:rPr>
              <w:t>and</w:t>
            </w:r>
            <w:r w:rsidRPr="00251E39">
              <w:rPr>
                <w:spacing w:val="-10"/>
                <w:w w:val="125"/>
                <w:sz w:val="17"/>
                <w:szCs w:val="17"/>
              </w:rPr>
              <w:t xml:space="preserve"> </w:t>
            </w:r>
            <w:r w:rsidRPr="00251E39">
              <w:rPr>
                <w:w w:val="125"/>
                <w:sz w:val="17"/>
                <w:szCs w:val="17"/>
              </w:rPr>
              <w:t>craft</w:t>
            </w:r>
            <w:r w:rsidRPr="00251E39">
              <w:rPr>
                <w:spacing w:val="-8"/>
                <w:w w:val="125"/>
                <w:sz w:val="17"/>
                <w:szCs w:val="17"/>
              </w:rPr>
              <w:t xml:space="preserve"> </w:t>
            </w:r>
            <w:r w:rsidRPr="00251E39">
              <w:rPr>
                <w:w w:val="125"/>
                <w:sz w:val="17"/>
                <w:szCs w:val="17"/>
              </w:rPr>
              <w:t>skills</w:t>
            </w:r>
            <w:r w:rsidRPr="00251E39">
              <w:rPr>
                <w:spacing w:val="-8"/>
                <w:w w:val="125"/>
                <w:sz w:val="17"/>
                <w:szCs w:val="17"/>
              </w:rPr>
              <w:t xml:space="preserve"> </w:t>
            </w:r>
            <w:r w:rsidRPr="00251E39">
              <w:rPr>
                <w:w w:val="125"/>
                <w:sz w:val="17"/>
                <w:szCs w:val="17"/>
              </w:rPr>
              <w:t>in</w:t>
            </w:r>
            <w:r w:rsidRPr="00251E39">
              <w:rPr>
                <w:spacing w:val="-11"/>
                <w:w w:val="125"/>
                <w:sz w:val="17"/>
                <w:szCs w:val="17"/>
              </w:rPr>
              <w:t xml:space="preserve"> </w:t>
            </w:r>
            <w:r w:rsidRPr="00251E39">
              <w:rPr>
                <w:w w:val="125"/>
                <w:sz w:val="17"/>
                <w:szCs w:val="17"/>
              </w:rPr>
              <w:t>order to</w:t>
            </w:r>
            <w:r w:rsidRPr="00251E39">
              <w:rPr>
                <w:spacing w:val="-12"/>
                <w:w w:val="125"/>
                <w:sz w:val="17"/>
                <w:szCs w:val="17"/>
              </w:rPr>
              <w:t xml:space="preserve"> </w:t>
            </w:r>
            <w:r w:rsidRPr="00251E39">
              <w:rPr>
                <w:w w:val="125"/>
                <w:sz w:val="17"/>
                <w:szCs w:val="17"/>
              </w:rPr>
              <w:t>improve</w:t>
            </w:r>
            <w:r w:rsidRPr="00251E39">
              <w:rPr>
                <w:spacing w:val="-14"/>
                <w:w w:val="125"/>
                <w:sz w:val="17"/>
                <w:szCs w:val="17"/>
              </w:rPr>
              <w:t xml:space="preserve"> </w:t>
            </w:r>
            <w:r w:rsidRPr="00251E39">
              <w:rPr>
                <w:w w:val="125"/>
                <w:sz w:val="17"/>
                <w:szCs w:val="17"/>
              </w:rPr>
              <w:t>their</w:t>
            </w:r>
            <w:r w:rsidRPr="00251E39">
              <w:rPr>
                <w:spacing w:val="-14"/>
                <w:w w:val="125"/>
                <w:sz w:val="17"/>
                <w:szCs w:val="17"/>
              </w:rPr>
              <w:t xml:space="preserve"> </w:t>
            </w:r>
            <w:r w:rsidRPr="00251E39">
              <w:rPr>
                <w:w w:val="125"/>
                <w:sz w:val="17"/>
                <w:szCs w:val="17"/>
              </w:rPr>
              <w:t>mastery</w:t>
            </w:r>
            <w:r w:rsidRPr="00251E39">
              <w:rPr>
                <w:spacing w:val="-14"/>
                <w:w w:val="125"/>
                <w:sz w:val="17"/>
                <w:szCs w:val="17"/>
              </w:rPr>
              <w:t xml:space="preserve"> </w:t>
            </w:r>
            <w:r w:rsidRPr="00251E39">
              <w:rPr>
                <w:w w:val="125"/>
                <w:sz w:val="17"/>
                <w:szCs w:val="17"/>
              </w:rPr>
              <w:t>of</w:t>
            </w:r>
            <w:r w:rsidRPr="00251E39">
              <w:rPr>
                <w:spacing w:val="-15"/>
                <w:w w:val="125"/>
                <w:sz w:val="17"/>
                <w:szCs w:val="17"/>
              </w:rPr>
              <w:t xml:space="preserve"> </w:t>
            </w:r>
            <w:r w:rsidRPr="00251E39">
              <w:rPr>
                <w:w w:val="125"/>
                <w:sz w:val="17"/>
                <w:szCs w:val="17"/>
              </w:rPr>
              <w:t>materials and</w:t>
            </w:r>
            <w:r w:rsidRPr="00251E39">
              <w:rPr>
                <w:spacing w:val="-4"/>
                <w:w w:val="125"/>
                <w:sz w:val="17"/>
                <w:szCs w:val="17"/>
              </w:rPr>
              <w:t xml:space="preserve"> </w:t>
            </w:r>
            <w:r w:rsidRPr="00251E39">
              <w:rPr>
                <w:w w:val="125"/>
                <w:sz w:val="17"/>
                <w:szCs w:val="17"/>
              </w:rPr>
              <w:t>techniques</w:t>
            </w:r>
          </w:p>
          <w:p w:rsidR="001035AD" w:rsidRPr="00251E39" w:rsidRDefault="001035AD" w:rsidP="004909D4">
            <w:pPr>
              <w:pStyle w:val="TableParagraph"/>
              <w:numPr>
                <w:ilvl w:val="0"/>
                <w:numId w:val="2"/>
              </w:numPr>
              <w:tabs>
                <w:tab w:val="left" w:pos="468"/>
              </w:tabs>
              <w:kinsoku w:val="0"/>
              <w:overflowPunct w:val="0"/>
              <w:spacing w:line="276" w:lineRule="auto"/>
              <w:ind w:right="204"/>
              <w:rPr>
                <w:w w:val="125"/>
                <w:sz w:val="17"/>
                <w:szCs w:val="17"/>
              </w:rPr>
            </w:pPr>
            <w:r w:rsidRPr="00251E39">
              <w:rPr>
                <w:w w:val="125"/>
                <w:sz w:val="17"/>
                <w:szCs w:val="17"/>
              </w:rPr>
              <w:t>Independently</w:t>
            </w:r>
            <w:r w:rsidRPr="00251E39">
              <w:rPr>
                <w:spacing w:val="-18"/>
                <w:w w:val="125"/>
                <w:sz w:val="17"/>
                <w:szCs w:val="17"/>
              </w:rPr>
              <w:t xml:space="preserve"> </w:t>
            </w:r>
            <w:r w:rsidRPr="00251E39">
              <w:rPr>
                <w:w w:val="125"/>
                <w:sz w:val="17"/>
                <w:szCs w:val="17"/>
              </w:rPr>
              <w:t>select</w:t>
            </w:r>
            <w:r w:rsidRPr="00251E39">
              <w:rPr>
                <w:spacing w:val="-17"/>
                <w:w w:val="125"/>
                <w:sz w:val="17"/>
                <w:szCs w:val="17"/>
              </w:rPr>
              <w:t xml:space="preserve"> </w:t>
            </w:r>
            <w:r w:rsidRPr="00251E39">
              <w:rPr>
                <w:w w:val="125"/>
                <w:sz w:val="17"/>
                <w:szCs w:val="17"/>
              </w:rPr>
              <w:t>and</w:t>
            </w:r>
            <w:r w:rsidRPr="00251E39">
              <w:rPr>
                <w:spacing w:val="-19"/>
                <w:w w:val="125"/>
                <w:sz w:val="17"/>
                <w:szCs w:val="17"/>
              </w:rPr>
              <w:t xml:space="preserve"> </w:t>
            </w:r>
            <w:r w:rsidRPr="00251E39">
              <w:rPr>
                <w:w w:val="125"/>
                <w:sz w:val="17"/>
                <w:szCs w:val="17"/>
              </w:rPr>
              <w:t>effectively use relevant processes in order to create successful and finished</w:t>
            </w:r>
            <w:r w:rsidRPr="00251E39">
              <w:rPr>
                <w:spacing w:val="-34"/>
                <w:w w:val="125"/>
                <w:sz w:val="17"/>
                <w:szCs w:val="17"/>
              </w:rPr>
              <w:t xml:space="preserve"> </w:t>
            </w:r>
            <w:r w:rsidRPr="00251E39">
              <w:rPr>
                <w:w w:val="125"/>
                <w:sz w:val="17"/>
                <w:szCs w:val="17"/>
              </w:rPr>
              <w:t>work</w:t>
            </w:r>
          </w:p>
        </w:tc>
        <w:tc>
          <w:tcPr>
            <w:tcW w:w="3802" w:type="dxa"/>
            <w:tcBorders>
              <w:top w:val="single" w:sz="4" w:space="0" w:color="000000"/>
              <w:left w:val="single" w:sz="18" w:space="0" w:color="000000"/>
              <w:bottom w:val="single" w:sz="18" w:space="0" w:color="000000"/>
              <w:right w:val="single" w:sz="18" w:space="0" w:color="000000"/>
            </w:tcBorders>
          </w:tcPr>
          <w:p w:rsidR="001035AD" w:rsidRPr="00251E39" w:rsidRDefault="001035AD" w:rsidP="004909D4">
            <w:pPr>
              <w:pStyle w:val="TableParagraph"/>
              <w:numPr>
                <w:ilvl w:val="0"/>
                <w:numId w:val="1"/>
              </w:numPr>
              <w:tabs>
                <w:tab w:val="left" w:pos="469"/>
              </w:tabs>
              <w:kinsoku w:val="0"/>
              <w:overflowPunct w:val="0"/>
              <w:spacing w:line="276" w:lineRule="auto"/>
              <w:ind w:right="59"/>
              <w:rPr>
                <w:w w:val="120"/>
                <w:sz w:val="17"/>
                <w:szCs w:val="17"/>
              </w:rPr>
            </w:pPr>
            <w:r w:rsidRPr="00251E39">
              <w:rPr>
                <w:w w:val="120"/>
                <w:sz w:val="17"/>
                <w:szCs w:val="17"/>
              </w:rPr>
              <w:t>provide a reasoned evaluation of both their own and professionals’ work which takes account of the starting points, intentions and context behind the</w:t>
            </w:r>
            <w:r w:rsidRPr="00251E39">
              <w:rPr>
                <w:spacing w:val="-1"/>
                <w:w w:val="120"/>
                <w:sz w:val="17"/>
                <w:szCs w:val="17"/>
              </w:rPr>
              <w:t xml:space="preserve"> </w:t>
            </w:r>
            <w:r w:rsidRPr="00251E39">
              <w:rPr>
                <w:w w:val="120"/>
                <w:sz w:val="17"/>
                <w:szCs w:val="17"/>
              </w:rPr>
              <w:t>work</w:t>
            </w:r>
          </w:p>
        </w:tc>
      </w:tr>
    </w:tbl>
    <w:p w:rsidR="001035AD" w:rsidRDefault="001035AD">
      <w:pPr>
        <w:rPr>
          <w:rFonts w:ascii="Trebuchet MS" w:hAnsi="Trebuchet MS" w:cs="Trebuchet MS"/>
          <w:sz w:val="24"/>
          <w:szCs w:val="24"/>
        </w:rPr>
        <w:sectPr w:rsidR="001035AD">
          <w:type w:val="continuous"/>
          <w:pgSz w:w="16840" w:h="11910" w:orient="landscape"/>
          <w:pgMar w:top="740" w:right="320" w:bottom="280" w:left="300" w:header="720" w:footer="720" w:gutter="0"/>
          <w:cols w:space="720"/>
          <w:noEndnote/>
        </w:sectPr>
      </w:pPr>
    </w:p>
    <w:p w:rsidR="00267018" w:rsidRDefault="00267018"/>
    <w:sectPr w:rsidR="00267018">
      <w:pgSz w:w="16840" w:h="11910" w:orient="landscape"/>
      <w:pgMar w:top="720" w:right="320" w:bottom="280" w:left="3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numFmt w:val="bullet"/>
      <w:lvlText w:val=""/>
      <w:lvlJc w:val="left"/>
      <w:pPr>
        <w:ind w:left="467" w:hanging="360"/>
      </w:pPr>
      <w:rPr>
        <w:rFonts w:ascii="Symbol" w:hAnsi="Symbol"/>
        <w:b w:val="0"/>
        <w:w w:val="100"/>
        <w:sz w:val="16"/>
      </w:rPr>
    </w:lvl>
    <w:lvl w:ilvl="1">
      <w:numFmt w:val="bullet"/>
      <w:lvlText w:val="•"/>
      <w:lvlJc w:val="left"/>
      <w:pPr>
        <w:ind w:left="662" w:hanging="360"/>
      </w:pPr>
    </w:lvl>
    <w:lvl w:ilvl="2">
      <w:numFmt w:val="bullet"/>
      <w:lvlText w:val="•"/>
      <w:lvlJc w:val="left"/>
      <w:pPr>
        <w:ind w:left="865" w:hanging="360"/>
      </w:pPr>
    </w:lvl>
    <w:lvl w:ilvl="3">
      <w:numFmt w:val="bullet"/>
      <w:lvlText w:val="•"/>
      <w:lvlJc w:val="left"/>
      <w:pPr>
        <w:ind w:left="1068" w:hanging="360"/>
      </w:pPr>
    </w:lvl>
    <w:lvl w:ilvl="4">
      <w:numFmt w:val="bullet"/>
      <w:lvlText w:val="•"/>
      <w:lvlJc w:val="left"/>
      <w:pPr>
        <w:ind w:left="1271" w:hanging="360"/>
      </w:pPr>
    </w:lvl>
    <w:lvl w:ilvl="5">
      <w:numFmt w:val="bullet"/>
      <w:lvlText w:val="•"/>
      <w:lvlJc w:val="left"/>
      <w:pPr>
        <w:ind w:left="1474" w:hanging="360"/>
      </w:pPr>
    </w:lvl>
    <w:lvl w:ilvl="6">
      <w:numFmt w:val="bullet"/>
      <w:lvlText w:val="•"/>
      <w:lvlJc w:val="left"/>
      <w:pPr>
        <w:ind w:left="1677" w:hanging="360"/>
      </w:pPr>
    </w:lvl>
    <w:lvl w:ilvl="7">
      <w:numFmt w:val="bullet"/>
      <w:lvlText w:val="•"/>
      <w:lvlJc w:val="left"/>
      <w:pPr>
        <w:ind w:left="1880" w:hanging="360"/>
      </w:pPr>
    </w:lvl>
    <w:lvl w:ilvl="8">
      <w:numFmt w:val="bullet"/>
      <w:lvlText w:val="•"/>
      <w:lvlJc w:val="left"/>
      <w:pPr>
        <w:ind w:left="2083" w:hanging="360"/>
      </w:pPr>
    </w:lvl>
  </w:abstractNum>
  <w:abstractNum w:abstractNumId="1" w15:restartNumberingAfterBreak="0">
    <w:nsid w:val="00000403"/>
    <w:multiLevelType w:val="multilevel"/>
    <w:tmpl w:val="00000886"/>
    <w:lvl w:ilvl="0">
      <w:numFmt w:val="bullet"/>
      <w:lvlText w:val=""/>
      <w:lvlJc w:val="left"/>
      <w:pPr>
        <w:ind w:left="468" w:hanging="360"/>
      </w:pPr>
      <w:rPr>
        <w:rFonts w:ascii="Symbol" w:hAnsi="Symbol"/>
        <w:b w:val="0"/>
        <w:w w:val="100"/>
        <w:sz w:val="16"/>
      </w:rPr>
    </w:lvl>
    <w:lvl w:ilvl="1">
      <w:numFmt w:val="bullet"/>
      <w:lvlText w:val="•"/>
      <w:lvlJc w:val="left"/>
      <w:pPr>
        <w:ind w:left="662" w:hanging="360"/>
      </w:pPr>
    </w:lvl>
    <w:lvl w:ilvl="2">
      <w:numFmt w:val="bullet"/>
      <w:lvlText w:val="•"/>
      <w:lvlJc w:val="left"/>
      <w:pPr>
        <w:ind w:left="865" w:hanging="360"/>
      </w:pPr>
    </w:lvl>
    <w:lvl w:ilvl="3">
      <w:numFmt w:val="bullet"/>
      <w:lvlText w:val="•"/>
      <w:lvlJc w:val="left"/>
      <w:pPr>
        <w:ind w:left="1068" w:hanging="360"/>
      </w:pPr>
    </w:lvl>
    <w:lvl w:ilvl="4">
      <w:numFmt w:val="bullet"/>
      <w:lvlText w:val="•"/>
      <w:lvlJc w:val="left"/>
      <w:pPr>
        <w:ind w:left="1271" w:hanging="360"/>
      </w:pPr>
    </w:lvl>
    <w:lvl w:ilvl="5">
      <w:numFmt w:val="bullet"/>
      <w:lvlText w:val="•"/>
      <w:lvlJc w:val="left"/>
      <w:pPr>
        <w:ind w:left="1474" w:hanging="360"/>
      </w:pPr>
    </w:lvl>
    <w:lvl w:ilvl="6">
      <w:numFmt w:val="bullet"/>
      <w:lvlText w:val="•"/>
      <w:lvlJc w:val="left"/>
      <w:pPr>
        <w:ind w:left="1677" w:hanging="360"/>
      </w:pPr>
    </w:lvl>
    <w:lvl w:ilvl="7">
      <w:numFmt w:val="bullet"/>
      <w:lvlText w:val="•"/>
      <w:lvlJc w:val="left"/>
      <w:pPr>
        <w:ind w:left="1880" w:hanging="360"/>
      </w:pPr>
    </w:lvl>
    <w:lvl w:ilvl="8">
      <w:numFmt w:val="bullet"/>
      <w:lvlText w:val="•"/>
      <w:lvlJc w:val="left"/>
      <w:pPr>
        <w:ind w:left="2083" w:hanging="360"/>
      </w:pPr>
    </w:lvl>
  </w:abstractNum>
  <w:abstractNum w:abstractNumId="2" w15:restartNumberingAfterBreak="0">
    <w:nsid w:val="00000406"/>
    <w:multiLevelType w:val="multilevel"/>
    <w:tmpl w:val="00000889"/>
    <w:lvl w:ilvl="0">
      <w:numFmt w:val="bullet"/>
      <w:lvlText w:val=""/>
      <w:lvlJc w:val="left"/>
      <w:pPr>
        <w:ind w:left="467" w:hanging="360"/>
      </w:pPr>
      <w:rPr>
        <w:rFonts w:ascii="Symbol" w:hAnsi="Symbol"/>
        <w:b w:val="0"/>
        <w:w w:val="100"/>
        <w:sz w:val="16"/>
      </w:rPr>
    </w:lvl>
    <w:lvl w:ilvl="1">
      <w:numFmt w:val="bullet"/>
      <w:lvlText w:val="•"/>
      <w:lvlJc w:val="left"/>
      <w:pPr>
        <w:ind w:left="662" w:hanging="360"/>
      </w:pPr>
    </w:lvl>
    <w:lvl w:ilvl="2">
      <w:numFmt w:val="bullet"/>
      <w:lvlText w:val="•"/>
      <w:lvlJc w:val="left"/>
      <w:pPr>
        <w:ind w:left="865" w:hanging="360"/>
      </w:pPr>
    </w:lvl>
    <w:lvl w:ilvl="3">
      <w:numFmt w:val="bullet"/>
      <w:lvlText w:val="•"/>
      <w:lvlJc w:val="left"/>
      <w:pPr>
        <w:ind w:left="1068" w:hanging="360"/>
      </w:pPr>
    </w:lvl>
    <w:lvl w:ilvl="4">
      <w:numFmt w:val="bullet"/>
      <w:lvlText w:val="•"/>
      <w:lvlJc w:val="left"/>
      <w:pPr>
        <w:ind w:left="1271" w:hanging="360"/>
      </w:pPr>
    </w:lvl>
    <w:lvl w:ilvl="5">
      <w:numFmt w:val="bullet"/>
      <w:lvlText w:val="•"/>
      <w:lvlJc w:val="left"/>
      <w:pPr>
        <w:ind w:left="1474" w:hanging="360"/>
      </w:pPr>
    </w:lvl>
    <w:lvl w:ilvl="6">
      <w:numFmt w:val="bullet"/>
      <w:lvlText w:val="•"/>
      <w:lvlJc w:val="left"/>
      <w:pPr>
        <w:ind w:left="1677" w:hanging="360"/>
      </w:pPr>
    </w:lvl>
    <w:lvl w:ilvl="7">
      <w:numFmt w:val="bullet"/>
      <w:lvlText w:val="•"/>
      <w:lvlJc w:val="left"/>
      <w:pPr>
        <w:ind w:left="1880" w:hanging="360"/>
      </w:pPr>
    </w:lvl>
    <w:lvl w:ilvl="8">
      <w:numFmt w:val="bullet"/>
      <w:lvlText w:val="•"/>
      <w:lvlJc w:val="left"/>
      <w:pPr>
        <w:ind w:left="2083" w:hanging="360"/>
      </w:pPr>
    </w:lvl>
  </w:abstractNum>
  <w:abstractNum w:abstractNumId="3" w15:restartNumberingAfterBreak="0">
    <w:nsid w:val="0000040B"/>
    <w:multiLevelType w:val="multilevel"/>
    <w:tmpl w:val="0000088E"/>
    <w:lvl w:ilvl="0">
      <w:numFmt w:val="bullet"/>
      <w:lvlText w:val=""/>
      <w:lvlJc w:val="left"/>
      <w:pPr>
        <w:ind w:left="468" w:hanging="360"/>
      </w:pPr>
      <w:rPr>
        <w:rFonts w:ascii="Symbol" w:hAnsi="Symbol"/>
        <w:b w:val="0"/>
        <w:w w:val="100"/>
        <w:sz w:val="16"/>
      </w:rPr>
    </w:lvl>
    <w:lvl w:ilvl="1">
      <w:numFmt w:val="bullet"/>
      <w:lvlText w:val="•"/>
      <w:lvlJc w:val="left"/>
      <w:pPr>
        <w:ind w:left="662" w:hanging="360"/>
      </w:pPr>
    </w:lvl>
    <w:lvl w:ilvl="2">
      <w:numFmt w:val="bullet"/>
      <w:lvlText w:val="•"/>
      <w:lvlJc w:val="left"/>
      <w:pPr>
        <w:ind w:left="865" w:hanging="360"/>
      </w:pPr>
    </w:lvl>
    <w:lvl w:ilvl="3">
      <w:numFmt w:val="bullet"/>
      <w:lvlText w:val="•"/>
      <w:lvlJc w:val="left"/>
      <w:pPr>
        <w:ind w:left="1068" w:hanging="360"/>
      </w:pPr>
    </w:lvl>
    <w:lvl w:ilvl="4">
      <w:numFmt w:val="bullet"/>
      <w:lvlText w:val="•"/>
      <w:lvlJc w:val="left"/>
      <w:pPr>
        <w:ind w:left="1271" w:hanging="360"/>
      </w:pPr>
    </w:lvl>
    <w:lvl w:ilvl="5">
      <w:numFmt w:val="bullet"/>
      <w:lvlText w:val="•"/>
      <w:lvlJc w:val="left"/>
      <w:pPr>
        <w:ind w:left="1474" w:hanging="360"/>
      </w:pPr>
    </w:lvl>
    <w:lvl w:ilvl="6">
      <w:numFmt w:val="bullet"/>
      <w:lvlText w:val="•"/>
      <w:lvlJc w:val="left"/>
      <w:pPr>
        <w:ind w:left="1677" w:hanging="360"/>
      </w:pPr>
    </w:lvl>
    <w:lvl w:ilvl="7">
      <w:numFmt w:val="bullet"/>
      <w:lvlText w:val="•"/>
      <w:lvlJc w:val="left"/>
      <w:pPr>
        <w:ind w:left="1880" w:hanging="360"/>
      </w:pPr>
    </w:lvl>
    <w:lvl w:ilvl="8">
      <w:numFmt w:val="bullet"/>
      <w:lvlText w:val="•"/>
      <w:lvlJc w:val="left"/>
      <w:pPr>
        <w:ind w:left="2083" w:hanging="360"/>
      </w:pPr>
    </w:lvl>
  </w:abstractNum>
  <w:abstractNum w:abstractNumId="4" w15:restartNumberingAfterBreak="0">
    <w:nsid w:val="00000410"/>
    <w:multiLevelType w:val="multilevel"/>
    <w:tmpl w:val="00000893"/>
    <w:lvl w:ilvl="0">
      <w:numFmt w:val="bullet"/>
      <w:lvlText w:val=""/>
      <w:lvlJc w:val="left"/>
      <w:pPr>
        <w:ind w:left="469" w:hanging="360"/>
      </w:pPr>
      <w:rPr>
        <w:rFonts w:ascii="Symbol" w:hAnsi="Symbol"/>
        <w:b w:val="0"/>
        <w:w w:val="100"/>
        <w:sz w:val="16"/>
      </w:rPr>
    </w:lvl>
    <w:lvl w:ilvl="1">
      <w:numFmt w:val="bullet"/>
      <w:lvlText w:val="•"/>
      <w:lvlJc w:val="left"/>
      <w:pPr>
        <w:ind w:left="662" w:hanging="360"/>
      </w:pPr>
    </w:lvl>
    <w:lvl w:ilvl="2">
      <w:numFmt w:val="bullet"/>
      <w:lvlText w:val="•"/>
      <w:lvlJc w:val="left"/>
      <w:pPr>
        <w:ind w:left="865" w:hanging="360"/>
      </w:pPr>
    </w:lvl>
    <w:lvl w:ilvl="3">
      <w:numFmt w:val="bullet"/>
      <w:lvlText w:val="•"/>
      <w:lvlJc w:val="left"/>
      <w:pPr>
        <w:ind w:left="1068" w:hanging="360"/>
      </w:pPr>
    </w:lvl>
    <w:lvl w:ilvl="4">
      <w:numFmt w:val="bullet"/>
      <w:lvlText w:val="•"/>
      <w:lvlJc w:val="left"/>
      <w:pPr>
        <w:ind w:left="1271" w:hanging="360"/>
      </w:pPr>
    </w:lvl>
    <w:lvl w:ilvl="5">
      <w:numFmt w:val="bullet"/>
      <w:lvlText w:val="•"/>
      <w:lvlJc w:val="left"/>
      <w:pPr>
        <w:ind w:left="1474" w:hanging="360"/>
      </w:pPr>
    </w:lvl>
    <w:lvl w:ilvl="6">
      <w:numFmt w:val="bullet"/>
      <w:lvlText w:val="•"/>
      <w:lvlJc w:val="left"/>
      <w:pPr>
        <w:ind w:left="1676" w:hanging="360"/>
      </w:pPr>
    </w:lvl>
    <w:lvl w:ilvl="7">
      <w:numFmt w:val="bullet"/>
      <w:lvlText w:val="•"/>
      <w:lvlJc w:val="left"/>
      <w:pPr>
        <w:ind w:left="1879" w:hanging="360"/>
      </w:pPr>
    </w:lvl>
    <w:lvl w:ilvl="8">
      <w:numFmt w:val="bullet"/>
      <w:lvlText w:val="•"/>
      <w:lvlJc w:val="left"/>
      <w:pPr>
        <w:ind w:left="2082" w:hanging="360"/>
      </w:pPr>
    </w:lvl>
  </w:abstractNum>
  <w:abstractNum w:abstractNumId="5" w15:restartNumberingAfterBreak="0">
    <w:nsid w:val="0000041A"/>
    <w:multiLevelType w:val="multilevel"/>
    <w:tmpl w:val="0000089D"/>
    <w:lvl w:ilvl="0">
      <w:numFmt w:val="bullet"/>
      <w:lvlText w:val=""/>
      <w:lvlJc w:val="left"/>
      <w:pPr>
        <w:ind w:left="467" w:hanging="360"/>
      </w:pPr>
      <w:rPr>
        <w:rFonts w:ascii="Symbol" w:hAnsi="Symbol"/>
        <w:b w:val="0"/>
        <w:w w:val="100"/>
        <w:sz w:val="17"/>
      </w:rPr>
    </w:lvl>
    <w:lvl w:ilvl="1">
      <w:numFmt w:val="bullet"/>
      <w:lvlText w:val="•"/>
      <w:lvlJc w:val="left"/>
      <w:pPr>
        <w:ind w:left="789" w:hanging="360"/>
      </w:pPr>
    </w:lvl>
    <w:lvl w:ilvl="2">
      <w:numFmt w:val="bullet"/>
      <w:lvlText w:val="•"/>
      <w:lvlJc w:val="left"/>
      <w:pPr>
        <w:ind w:left="1119" w:hanging="360"/>
      </w:pPr>
    </w:lvl>
    <w:lvl w:ilvl="3">
      <w:numFmt w:val="bullet"/>
      <w:lvlText w:val="•"/>
      <w:lvlJc w:val="left"/>
      <w:pPr>
        <w:ind w:left="1449" w:hanging="360"/>
      </w:pPr>
    </w:lvl>
    <w:lvl w:ilvl="4">
      <w:numFmt w:val="bullet"/>
      <w:lvlText w:val="•"/>
      <w:lvlJc w:val="left"/>
      <w:pPr>
        <w:ind w:left="1778" w:hanging="360"/>
      </w:pPr>
    </w:lvl>
    <w:lvl w:ilvl="5">
      <w:numFmt w:val="bullet"/>
      <w:lvlText w:val="•"/>
      <w:lvlJc w:val="left"/>
      <w:pPr>
        <w:ind w:left="2108" w:hanging="360"/>
      </w:pPr>
    </w:lvl>
    <w:lvl w:ilvl="6">
      <w:numFmt w:val="bullet"/>
      <w:lvlText w:val="•"/>
      <w:lvlJc w:val="left"/>
      <w:pPr>
        <w:ind w:left="2438" w:hanging="360"/>
      </w:pPr>
    </w:lvl>
    <w:lvl w:ilvl="7">
      <w:numFmt w:val="bullet"/>
      <w:lvlText w:val="•"/>
      <w:lvlJc w:val="left"/>
      <w:pPr>
        <w:ind w:left="2767" w:hanging="360"/>
      </w:pPr>
    </w:lvl>
    <w:lvl w:ilvl="8">
      <w:numFmt w:val="bullet"/>
      <w:lvlText w:val="•"/>
      <w:lvlJc w:val="left"/>
      <w:pPr>
        <w:ind w:left="3097" w:hanging="360"/>
      </w:pPr>
    </w:lvl>
  </w:abstractNum>
  <w:abstractNum w:abstractNumId="6" w15:restartNumberingAfterBreak="0">
    <w:nsid w:val="0000041B"/>
    <w:multiLevelType w:val="multilevel"/>
    <w:tmpl w:val="0000089E"/>
    <w:lvl w:ilvl="0">
      <w:numFmt w:val="bullet"/>
      <w:lvlText w:val=""/>
      <w:lvlJc w:val="left"/>
      <w:pPr>
        <w:ind w:left="467" w:hanging="360"/>
      </w:pPr>
      <w:rPr>
        <w:rFonts w:ascii="Symbol" w:hAnsi="Symbol"/>
        <w:b w:val="0"/>
        <w:w w:val="100"/>
        <w:sz w:val="17"/>
      </w:rPr>
    </w:lvl>
    <w:lvl w:ilvl="1">
      <w:numFmt w:val="bullet"/>
      <w:lvlText w:val="•"/>
      <w:lvlJc w:val="left"/>
      <w:pPr>
        <w:ind w:left="789" w:hanging="360"/>
      </w:pPr>
    </w:lvl>
    <w:lvl w:ilvl="2">
      <w:numFmt w:val="bullet"/>
      <w:lvlText w:val="•"/>
      <w:lvlJc w:val="left"/>
      <w:pPr>
        <w:ind w:left="1119" w:hanging="360"/>
      </w:pPr>
    </w:lvl>
    <w:lvl w:ilvl="3">
      <w:numFmt w:val="bullet"/>
      <w:lvlText w:val="•"/>
      <w:lvlJc w:val="left"/>
      <w:pPr>
        <w:ind w:left="1449" w:hanging="360"/>
      </w:pPr>
    </w:lvl>
    <w:lvl w:ilvl="4">
      <w:numFmt w:val="bullet"/>
      <w:lvlText w:val="•"/>
      <w:lvlJc w:val="left"/>
      <w:pPr>
        <w:ind w:left="1778" w:hanging="360"/>
      </w:pPr>
    </w:lvl>
    <w:lvl w:ilvl="5">
      <w:numFmt w:val="bullet"/>
      <w:lvlText w:val="•"/>
      <w:lvlJc w:val="left"/>
      <w:pPr>
        <w:ind w:left="2108" w:hanging="360"/>
      </w:pPr>
    </w:lvl>
    <w:lvl w:ilvl="6">
      <w:numFmt w:val="bullet"/>
      <w:lvlText w:val="•"/>
      <w:lvlJc w:val="left"/>
      <w:pPr>
        <w:ind w:left="2438" w:hanging="360"/>
      </w:pPr>
    </w:lvl>
    <w:lvl w:ilvl="7">
      <w:numFmt w:val="bullet"/>
      <w:lvlText w:val="•"/>
      <w:lvlJc w:val="left"/>
      <w:pPr>
        <w:ind w:left="2767" w:hanging="360"/>
      </w:pPr>
    </w:lvl>
    <w:lvl w:ilvl="8">
      <w:numFmt w:val="bullet"/>
      <w:lvlText w:val="•"/>
      <w:lvlJc w:val="left"/>
      <w:pPr>
        <w:ind w:left="3097" w:hanging="360"/>
      </w:pPr>
    </w:lvl>
  </w:abstractNum>
  <w:abstractNum w:abstractNumId="7" w15:restartNumberingAfterBreak="0">
    <w:nsid w:val="0000041C"/>
    <w:multiLevelType w:val="multilevel"/>
    <w:tmpl w:val="0000089F"/>
    <w:lvl w:ilvl="0">
      <w:numFmt w:val="bullet"/>
      <w:lvlText w:val=""/>
      <w:lvlJc w:val="left"/>
      <w:pPr>
        <w:ind w:left="467" w:hanging="360"/>
      </w:pPr>
      <w:rPr>
        <w:rFonts w:ascii="Symbol" w:hAnsi="Symbol"/>
        <w:b w:val="0"/>
        <w:w w:val="100"/>
        <w:sz w:val="17"/>
      </w:rPr>
    </w:lvl>
    <w:lvl w:ilvl="1">
      <w:numFmt w:val="bullet"/>
      <w:lvlText w:val="•"/>
      <w:lvlJc w:val="left"/>
      <w:pPr>
        <w:ind w:left="789" w:hanging="360"/>
      </w:pPr>
    </w:lvl>
    <w:lvl w:ilvl="2">
      <w:numFmt w:val="bullet"/>
      <w:lvlText w:val="•"/>
      <w:lvlJc w:val="left"/>
      <w:pPr>
        <w:ind w:left="1119" w:hanging="360"/>
      </w:pPr>
    </w:lvl>
    <w:lvl w:ilvl="3">
      <w:numFmt w:val="bullet"/>
      <w:lvlText w:val="•"/>
      <w:lvlJc w:val="left"/>
      <w:pPr>
        <w:ind w:left="1449" w:hanging="360"/>
      </w:pPr>
    </w:lvl>
    <w:lvl w:ilvl="4">
      <w:numFmt w:val="bullet"/>
      <w:lvlText w:val="•"/>
      <w:lvlJc w:val="left"/>
      <w:pPr>
        <w:ind w:left="1779" w:hanging="360"/>
      </w:pPr>
    </w:lvl>
    <w:lvl w:ilvl="5">
      <w:numFmt w:val="bullet"/>
      <w:lvlText w:val="•"/>
      <w:lvlJc w:val="left"/>
      <w:pPr>
        <w:ind w:left="2109" w:hanging="360"/>
      </w:pPr>
    </w:lvl>
    <w:lvl w:ilvl="6">
      <w:numFmt w:val="bullet"/>
      <w:lvlText w:val="•"/>
      <w:lvlJc w:val="left"/>
      <w:pPr>
        <w:ind w:left="2439" w:hanging="360"/>
      </w:pPr>
    </w:lvl>
    <w:lvl w:ilvl="7">
      <w:numFmt w:val="bullet"/>
      <w:lvlText w:val="•"/>
      <w:lvlJc w:val="left"/>
      <w:pPr>
        <w:ind w:left="2769" w:hanging="360"/>
      </w:pPr>
    </w:lvl>
    <w:lvl w:ilvl="8">
      <w:numFmt w:val="bullet"/>
      <w:lvlText w:val="•"/>
      <w:lvlJc w:val="left"/>
      <w:pPr>
        <w:ind w:left="3099" w:hanging="360"/>
      </w:pPr>
    </w:lvl>
  </w:abstractNum>
  <w:abstractNum w:abstractNumId="8" w15:restartNumberingAfterBreak="0">
    <w:nsid w:val="0000041D"/>
    <w:multiLevelType w:val="multilevel"/>
    <w:tmpl w:val="000008A0"/>
    <w:lvl w:ilvl="0">
      <w:numFmt w:val="bullet"/>
      <w:lvlText w:val=""/>
      <w:lvlJc w:val="left"/>
      <w:pPr>
        <w:ind w:left="468" w:hanging="360"/>
      </w:pPr>
      <w:rPr>
        <w:rFonts w:ascii="Symbol" w:hAnsi="Symbol"/>
        <w:b w:val="0"/>
        <w:w w:val="100"/>
        <w:sz w:val="17"/>
      </w:rPr>
    </w:lvl>
    <w:lvl w:ilvl="1">
      <w:numFmt w:val="bullet"/>
      <w:lvlText w:val="•"/>
      <w:lvlJc w:val="left"/>
      <w:pPr>
        <w:ind w:left="789" w:hanging="360"/>
      </w:pPr>
    </w:lvl>
    <w:lvl w:ilvl="2">
      <w:numFmt w:val="bullet"/>
      <w:lvlText w:val="•"/>
      <w:lvlJc w:val="left"/>
      <w:pPr>
        <w:ind w:left="1119" w:hanging="360"/>
      </w:pPr>
    </w:lvl>
    <w:lvl w:ilvl="3">
      <w:numFmt w:val="bullet"/>
      <w:lvlText w:val="•"/>
      <w:lvlJc w:val="left"/>
      <w:pPr>
        <w:ind w:left="1449" w:hanging="360"/>
      </w:pPr>
    </w:lvl>
    <w:lvl w:ilvl="4">
      <w:numFmt w:val="bullet"/>
      <w:lvlText w:val="•"/>
      <w:lvlJc w:val="left"/>
      <w:pPr>
        <w:ind w:left="1778" w:hanging="360"/>
      </w:pPr>
    </w:lvl>
    <w:lvl w:ilvl="5">
      <w:numFmt w:val="bullet"/>
      <w:lvlText w:val="•"/>
      <w:lvlJc w:val="left"/>
      <w:pPr>
        <w:ind w:left="2108" w:hanging="360"/>
      </w:pPr>
    </w:lvl>
    <w:lvl w:ilvl="6">
      <w:numFmt w:val="bullet"/>
      <w:lvlText w:val="•"/>
      <w:lvlJc w:val="left"/>
      <w:pPr>
        <w:ind w:left="2438" w:hanging="360"/>
      </w:pPr>
    </w:lvl>
    <w:lvl w:ilvl="7">
      <w:numFmt w:val="bullet"/>
      <w:lvlText w:val="•"/>
      <w:lvlJc w:val="left"/>
      <w:pPr>
        <w:ind w:left="2767" w:hanging="360"/>
      </w:pPr>
    </w:lvl>
    <w:lvl w:ilvl="8">
      <w:numFmt w:val="bullet"/>
      <w:lvlText w:val="•"/>
      <w:lvlJc w:val="left"/>
      <w:pPr>
        <w:ind w:left="3097" w:hanging="360"/>
      </w:pPr>
    </w:lvl>
  </w:abstractNum>
  <w:abstractNum w:abstractNumId="9" w15:restartNumberingAfterBreak="0">
    <w:nsid w:val="0000041E"/>
    <w:multiLevelType w:val="multilevel"/>
    <w:tmpl w:val="000008A1"/>
    <w:lvl w:ilvl="0">
      <w:numFmt w:val="bullet"/>
      <w:lvlText w:val=""/>
      <w:lvlJc w:val="left"/>
      <w:pPr>
        <w:ind w:left="467" w:hanging="360"/>
      </w:pPr>
      <w:rPr>
        <w:rFonts w:ascii="Symbol" w:hAnsi="Symbol"/>
        <w:b w:val="0"/>
        <w:w w:val="100"/>
        <w:sz w:val="17"/>
      </w:rPr>
    </w:lvl>
    <w:lvl w:ilvl="1">
      <w:numFmt w:val="bullet"/>
      <w:lvlText w:val="•"/>
      <w:lvlJc w:val="left"/>
      <w:pPr>
        <w:ind w:left="789" w:hanging="360"/>
      </w:pPr>
    </w:lvl>
    <w:lvl w:ilvl="2">
      <w:numFmt w:val="bullet"/>
      <w:lvlText w:val="•"/>
      <w:lvlJc w:val="left"/>
      <w:pPr>
        <w:ind w:left="1119" w:hanging="360"/>
      </w:pPr>
    </w:lvl>
    <w:lvl w:ilvl="3">
      <w:numFmt w:val="bullet"/>
      <w:lvlText w:val="•"/>
      <w:lvlJc w:val="left"/>
      <w:pPr>
        <w:ind w:left="1449" w:hanging="360"/>
      </w:pPr>
    </w:lvl>
    <w:lvl w:ilvl="4">
      <w:numFmt w:val="bullet"/>
      <w:lvlText w:val="•"/>
      <w:lvlJc w:val="left"/>
      <w:pPr>
        <w:ind w:left="1778" w:hanging="360"/>
      </w:pPr>
    </w:lvl>
    <w:lvl w:ilvl="5">
      <w:numFmt w:val="bullet"/>
      <w:lvlText w:val="•"/>
      <w:lvlJc w:val="left"/>
      <w:pPr>
        <w:ind w:left="2108" w:hanging="360"/>
      </w:pPr>
    </w:lvl>
    <w:lvl w:ilvl="6">
      <w:numFmt w:val="bullet"/>
      <w:lvlText w:val="•"/>
      <w:lvlJc w:val="left"/>
      <w:pPr>
        <w:ind w:left="2438" w:hanging="360"/>
      </w:pPr>
    </w:lvl>
    <w:lvl w:ilvl="7">
      <w:numFmt w:val="bullet"/>
      <w:lvlText w:val="•"/>
      <w:lvlJc w:val="left"/>
      <w:pPr>
        <w:ind w:left="2767" w:hanging="360"/>
      </w:pPr>
    </w:lvl>
    <w:lvl w:ilvl="8">
      <w:numFmt w:val="bullet"/>
      <w:lvlText w:val="•"/>
      <w:lvlJc w:val="left"/>
      <w:pPr>
        <w:ind w:left="3097" w:hanging="360"/>
      </w:pPr>
    </w:lvl>
  </w:abstractNum>
  <w:abstractNum w:abstractNumId="10" w15:restartNumberingAfterBreak="0">
    <w:nsid w:val="0000041F"/>
    <w:multiLevelType w:val="multilevel"/>
    <w:tmpl w:val="000008A2"/>
    <w:lvl w:ilvl="0">
      <w:numFmt w:val="bullet"/>
      <w:lvlText w:val=""/>
      <w:lvlJc w:val="left"/>
      <w:pPr>
        <w:ind w:left="467" w:hanging="360"/>
      </w:pPr>
      <w:rPr>
        <w:rFonts w:ascii="Symbol" w:hAnsi="Symbol"/>
        <w:b w:val="0"/>
        <w:w w:val="100"/>
        <w:sz w:val="17"/>
      </w:rPr>
    </w:lvl>
    <w:lvl w:ilvl="1">
      <w:numFmt w:val="bullet"/>
      <w:lvlText w:val="•"/>
      <w:lvlJc w:val="left"/>
      <w:pPr>
        <w:ind w:left="789" w:hanging="360"/>
      </w:pPr>
    </w:lvl>
    <w:lvl w:ilvl="2">
      <w:numFmt w:val="bullet"/>
      <w:lvlText w:val="•"/>
      <w:lvlJc w:val="left"/>
      <w:pPr>
        <w:ind w:left="1119" w:hanging="360"/>
      </w:pPr>
    </w:lvl>
    <w:lvl w:ilvl="3">
      <w:numFmt w:val="bullet"/>
      <w:lvlText w:val="•"/>
      <w:lvlJc w:val="left"/>
      <w:pPr>
        <w:ind w:left="1449" w:hanging="360"/>
      </w:pPr>
    </w:lvl>
    <w:lvl w:ilvl="4">
      <w:numFmt w:val="bullet"/>
      <w:lvlText w:val="•"/>
      <w:lvlJc w:val="left"/>
      <w:pPr>
        <w:ind w:left="1778" w:hanging="360"/>
      </w:pPr>
    </w:lvl>
    <w:lvl w:ilvl="5">
      <w:numFmt w:val="bullet"/>
      <w:lvlText w:val="•"/>
      <w:lvlJc w:val="left"/>
      <w:pPr>
        <w:ind w:left="2108" w:hanging="360"/>
      </w:pPr>
    </w:lvl>
    <w:lvl w:ilvl="6">
      <w:numFmt w:val="bullet"/>
      <w:lvlText w:val="•"/>
      <w:lvlJc w:val="left"/>
      <w:pPr>
        <w:ind w:left="2438" w:hanging="360"/>
      </w:pPr>
    </w:lvl>
    <w:lvl w:ilvl="7">
      <w:numFmt w:val="bullet"/>
      <w:lvlText w:val="•"/>
      <w:lvlJc w:val="left"/>
      <w:pPr>
        <w:ind w:left="2767" w:hanging="360"/>
      </w:pPr>
    </w:lvl>
    <w:lvl w:ilvl="8">
      <w:numFmt w:val="bullet"/>
      <w:lvlText w:val="•"/>
      <w:lvlJc w:val="left"/>
      <w:pPr>
        <w:ind w:left="3097" w:hanging="360"/>
      </w:pPr>
    </w:lvl>
  </w:abstractNum>
  <w:abstractNum w:abstractNumId="11" w15:restartNumberingAfterBreak="0">
    <w:nsid w:val="00000420"/>
    <w:multiLevelType w:val="multilevel"/>
    <w:tmpl w:val="000008A3"/>
    <w:lvl w:ilvl="0">
      <w:numFmt w:val="bullet"/>
      <w:lvlText w:val=""/>
      <w:lvlJc w:val="left"/>
      <w:pPr>
        <w:ind w:left="467" w:hanging="360"/>
      </w:pPr>
      <w:rPr>
        <w:rFonts w:ascii="Symbol" w:hAnsi="Symbol"/>
        <w:b w:val="0"/>
        <w:w w:val="100"/>
        <w:sz w:val="17"/>
      </w:rPr>
    </w:lvl>
    <w:lvl w:ilvl="1">
      <w:numFmt w:val="bullet"/>
      <w:lvlText w:val="•"/>
      <w:lvlJc w:val="left"/>
      <w:pPr>
        <w:ind w:left="789" w:hanging="360"/>
      </w:pPr>
    </w:lvl>
    <w:lvl w:ilvl="2">
      <w:numFmt w:val="bullet"/>
      <w:lvlText w:val="•"/>
      <w:lvlJc w:val="left"/>
      <w:pPr>
        <w:ind w:left="1119" w:hanging="360"/>
      </w:pPr>
    </w:lvl>
    <w:lvl w:ilvl="3">
      <w:numFmt w:val="bullet"/>
      <w:lvlText w:val="•"/>
      <w:lvlJc w:val="left"/>
      <w:pPr>
        <w:ind w:left="1449" w:hanging="360"/>
      </w:pPr>
    </w:lvl>
    <w:lvl w:ilvl="4">
      <w:numFmt w:val="bullet"/>
      <w:lvlText w:val="•"/>
      <w:lvlJc w:val="left"/>
      <w:pPr>
        <w:ind w:left="1779" w:hanging="360"/>
      </w:pPr>
    </w:lvl>
    <w:lvl w:ilvl="5">
      <w:numFmt w:val="bullet"/>
      <w:lvlText w:val="•"/>
      <w:lvlJc w:val="left"/>
      <w:pPr>
        <w:ind w:left="2109" w:hanging="360"/>
      </w:pPr>
    </w:lvl>
    <w:lvl w:ilvl="6">
      <w:numFmt w:val="bullet"/>
      <w:lvlText w:val="•"/>
      <w:lvlJc w:val="left"/>
      <w:pPr>
        <w:ind w:left="2439" w:hanging="360"/>
      </w:pPr>
    </w:lvl>
    <w:lvl w:ilvl="7">
      <w:numFmt w:val="bullet"/>
      <w:lvlText w:val="•"/>
      <w:lvlJc w:val="left"/>
      <w:pPr>
        <w:ind w:left="2769" w:hanging="360"/>
      </w:pPr>
    </w:lvl>
    <w:lvl w:ilvl="8">
      <w:numFmt w:val="bullet"/>
      <w:lvlText w:val="•"/>
      <w:lvlJc w:val="left"/>
      <w:pPr>
        <w:ind w:left="3099" w:hanging="360"/>
      </w:pPr>
    </w:lvl>
  </w:abstractNum>
  <w:abstractNum w:abstractNumId="12" w15:restartNumberingAfterBreak="0">
    <w:nsid w:val="00000421"/>
    <w:multiLevelType w:val="multilevel"/>
    <w:tmpl w:val="000008A4"/>
    <w:lvl w:ilvl="0">
      <w:numFmt w:val="bullet"/>
      <w:lvlText w:val=""/>
      <w:lvlJc w:val="left"/>
      <w:pPr>
        <w:ind w:left="468" w:hanging="360"/>
      </w:pPr>
      <w:rPr>
        <w:rFonts w:ascii="Symbol" w:hAnsi="Symbol"/>
        <w:b w:val="0"/>
        <w:w w:val="100"/>
        <w:sz w:val="17"/>
      </w:rPr>
    </w:lvl>
    <w:lvl w:ilvl="1">
      <w:numFmt w:val="bullet"/>
      <w:lvlText w:val="•"/>
      <w:lvlJc w:val="left"/>
      <w:pPr>
        <w:ind w:left="789" w:hanging="360"/>
      </w:pPr>
    </w:lvl>
    <w:lvl w:ilvl="2">
      <w:numFmt w:val="bullet"/>
      <w:lvlText w:val="•"/>
      <w:lvlJc w:val="left"/>
      <w:pPr>
        <w:ind w:left="1119" w:hanging="360"/>
      </w:pPr>
    </w:lvl>
    <w:lvl w:ilvl="3">
      <w:numFmt w:val="bullet"/>
      <w:lvlText w:val="•"/>
      <w:lvlJc w:val="left"/>
      <w:pPr>
        <w:ind w:left="1449" w:hanging="360"/>
      </w:pPr>
    </w:lvl>
    <w:lvl w:ilvl="4">
      <w:numFmt w:val="bullet"/>
      <w:lvlText w:val="•"/>
      <w:lvlJc w:val="left"/>
      <w:pPr>
        <w:ind w:left="1778" w:hanging="360"/>
      </w:pPr>
    </w:lvl>
    <w:lvl w:ilvl="5">
      <w:numFmt w:val="bullet"/>
      <w:lvlText w:val="•"/>
      <w:lvlJc w:val="left"/>
      <w:pPr>
        <w:ind w:left="2108" w:hanging="360"/>
      </w:pPr>
    </w:lvl>
    <w:lvl w:ilvl="6">
      <w:numFmt w:val="bullet"/>
      <w:lvlText w:val="•"/>
      <w:lvlJc w:val="left"/>
      <w:pPr>
        <w:ind w:left="2438" w:hanging="360"/>
      </w:pPr>
    </w:lvl>
    <w:lvl w:ilvl="7">
      <w:numFmt w:val="bullet"/>
      <w:lvlText w:val="•"/>
      <w:lvlJc w:val="left"/>
      <w:pPr>
        <w:ind w:left="2767" w:hanging="360"/>
      </w:pPr>
    </w:lvl>
    <w:lvl w:ilvl="8">
      <w:numFmt w:val="bullet"/>
      <w:lvlText w:val="•"/>
      <w:lvlJc w:val="left"/>
      <w:pPr>
        <w:ind w:left="3097" w:hanging="360"/>
      </w:pPr>
    </w:lvl>
  </w:abstractNum>
  <w:abstractNum w:abstractNumId="13" w15:restartNumberingAfterBreak="0">
    <w:nsid w:val="00000422"/>
    <w:multiLevelType w:val="multilevel"/>
    <w:tmpl w:val="000008A5"/>
    <w:lvl w:ilvl="0">
      <w:numFmt w:val="bullet"/>
      <w:lvlText w:val=""/>
      <w:lvlJc w:val="left"/>
      <w:pPr>
        <w:ind w:left="467" w:hanging="360"/>
      </w:pPr>
      <w:rPr>
        <w:rFonts w:ascii="Symbol" w:hAnsi="Symbol"/>
        <w:b w:val="0"/>
        <w:w w:val="100"/>
        <w:sz w:val="17"/>
      </w:rPr>
    </w:lvl>
    <w:lvl w:ilvl="1">
      <w:numFmt w:val="bullet"/>
      <w:lvlText w:val="•"/>
      <w:lvlJc w:val="left"/>
      <w:pPr>
        <w:ind w:left="789" w:hanging="360"/>
      </w:pPr>
    </w:lvl>
    <w:lvl w:ilvl="2">
      <w:numFmt w:val="bullet"/>
      <w:lvlText w:val="•"/>
      <w:lvlJc w:val="left"/>
      <w:pPr>
        <w:ind w:left="1119" w:hanging="360"/>
      </w:pPr>
    </w:lvl>
    <w:lvl w:ilvl="3">
      <w:numFmt w:val="bullet"/>
      <w:lvlText w:val="•"/>
      <w:lvlJc w:val="left"/>
      <w:pPr>
        <w:ind w:left="1449" w:hanging="360"/>
      </w:pPr>
    </w:lvl>
    <w:lvl w:ilvl="4">
      <w:numFmt w:val="bullet"/>
      <w:lvlText w:val="•"/>
      <w:lvlJc w:val="left"/>
      <w:pPr>
        <w:ind w:left="1778" w:hanging="360"/>
      </w:pPr>
    </w:lvl>
    <w:lvl w:ilvl="5">
      <w:numFmt w:val="bullet"/>
      <w:lvlText w:val="•"/>
      <w:lvlJc w:val="left"/>
      <w:pPr>
        <w:ind w:left="2108" w:hanging="360"/>
      </w:pPr>
    </w:lvl>
    <w:lvl w:ilvl="6">
      <w:numFmt w:val="bullet"/>
      <w:lvlText w:val="•"/>
      <w:lvlJc w:val="left"/>
      <w:pPr>
        <w:ind w:left="2438" w:hanging="360"/>
      </w:pPr>
    </w:lvl>
    <w:lvl w:ilvl="7">
      <w:numFmt w:val="bullet"/>
      <w:lvlText w:val="•"/>
      <w:lvlJc w:val="left"/>
      <w:pPr>
        <w:ind w:left="2767" w:hanging="360"/>
      </w:pPr>
    </w:lvl>
    <w:lvl w:ilvl="8">
      <w:numFmt w:val="bullet"/>
      <w:lvlText w:val="•"/>
      <w:lvlJc w:val="left"/>
      <w:pPr>
        <w:ind w:left="3097" w:hanging="360"/>
      </w:pPr>
    </w:lvl>
  </w:abstractNum>
  <w:abstractNum w:abstractNumId="14" w15:restartNumberingAfterBreak="0">
    <w:nsid w:val="00000423"/>
    <w:multiLevelType w:val="multilevel"/>
    <w:tmpl w:val="000008A6"/>
    <w:lvl w:ilvl="0">
      <w:numFmt w:val="bullet"/>
      <w:lvlText w:val=""/>
      <w:lvlJc w:val="left"/>
      <w:pPr>
        <w:ind w:left="467" w:hanging="360"/>
      </w:pPr>
      <w:rPr>
        <w:rFonts w:ascii="Symbol" w:hAnsi="Symbol"/>
        <w:b w:val="0"/>
        <w:w w:val="100"/>
        <w:sz w:val="17"/>
      </w:rPr>
    </w:lvl>
    <w:lvl w:ilvl="1">
      <w:numFmt w:val="bullet"/>
      <w:lvlText w:val="•"/>
      <w:lvlJc w:val="left"/>
      <w:pPr>
        <w:ind w:left="789" w:hanging="360"/>
      </w:pPr>
    </w:lvl>
    <w:lvl w:ilvl="2">
      <w:numFmt w:val="bullet"/>
      <w:lvlText w:val="•"/>
      <w:lvlJc w:val="left"/>
      <w:pPr>
        <w:ind w:left="1119" w:hanging="360"/>
      </w:pPr>
    </w:lvl>
    <w:lvl w:ilvl="3">
      <w:numFmt w:val="bullet"/>
      <w:lvlText w:val="•"/>
      <w:lvlJc w:val="left"/>
      <w:pPr>
        <w:ind w:left="1449" w:hanging="360"/>
      </w:pPr>
    </w:lvl>
    <w:lvl w:ilvl="4">
      <w:numFmt w:val="bullet"/>
      <w:lvlText w:val="•"/>
      <w:lvlJc w:val="left"/>
      <w:pPr>
        <w:ind w:left="1778" w:hanging="360"/>
      </w:pPr>
    </w:lvl>
    <w:lvl w:ilvl="5">
      <w:numFmt w:val="bullet"/>
      <w:lvlText w:val="•"/>
      <w:lvlJc w:val="left"/>
      <w:pPr>
        <w:ind w:left="2108" w:hanging="360"/>
      </w:pPr>
    </w:lvl>
    <w:lvl w:ilvl="6">
      <w:numFmt w:val="bullet"/>
      <w:lvlText w:val="•"/>
      <w:lvlJc w:val="left"/>
      <w:pPr>
        <w:ind w:left="2438" w:hanging="360"/>
      </w:pPr>
    </w:lvl>
    <w:lvl w:ilvl="7">
      <w:numFmt w:val="bullet"/>
      <w:lvlText w:val="•"/>
      <w:lvlJc w:val="left"/>
      <w:pPr>
        <w:ind w:left="2767" w:hanging="360"/>
      </w:pPr>
    </w:lvl>
    <w:lvl w:ilvl="8">
      <w:numFmt w:val="bullet"/>
      <w:lvlText w:val="•"/>
      <w:lvlJc w:val="left"/>
      <w:pPr>
        <w:ind w:left="3097" w:hanging="360"/>
      </w:pPr>
    </w:lvl>
  </w:abstractNum>
  <w:abstractNum w:abstractNumId="15" w15:restartNumberingAfterBreak="0">
    <w:nsid w:val="00000424"/>
    <w:multiLevelType w:val="multilevel"/>
    <w:tmpl w:val="000008A7"/>
    <w:lvl w:ilvl="0">
      <w:numFmt w:val="bullet"/>
      <w:lvlText w:val=""/>
      <w:lvlJc w:val="left"/>
      <w:pPr>
        <w:ind w:left="467" w:hanging="406"/>
      </w:pPr>
      <w:rPr>
        <w:rFonts w:ascii="Symbol" w:hAnsi="Symbol"/>
        <w:b w:val="0"/>
        <w:w w:val="100"/>
        <w:sz w:val="17"/>
      </w:rPr>
    </w:lvl>
    <w:lvl w:ilvl="1">
      <w:numFmt w:val="bullet"/>
      <w:lvlText w:val="•"/>
      <w:lvlJc w:val="left"/>
      <w:pPr>
        <w:ind w:left="789" w:hanging="406"/>
      </w:pPr>
    </w:lvl>
    <w:lvl w:ilvl="2">
      <w:numFmt w:val="bullet"/>
      <w:lvlText w:val="•"/>
      <w:lvlJc w:val="left"/>
      <w:pPr>
        <w:ind w:left="1119" w:hanging="406"/>
      </w:pPr>
    </w:lvl>
    <w:lvl w:ilvl="3">
      <w:numFmt w:val="bullet"/>
      <w:lvlText w:val="•"/>
      <w:lvlJc w:val="left"/>
      <w:pPr>
        <w:ind w:left="1449" w:hanging="406"/>
      </w:pPr>
    </w:lvl>
    <w:lvl w:ilvl="4">
      <w:numFmt w:val="bullet"/>
      <w:lvlText w:val="•"/>
      <w:lvlJc w:val="left"/>
      <w:pPr>
        <w:ind w:left="1779" w:hanging="406"/>
      </w:pPr>
    </w:lvl>
    <w:lvl w:ilvl="5">
      <w:numFmt w:val="bullet"/>
      <w:lvlText w:val="•"/>
      <w:lvlJc w:val="left"/>
      <w:pPr>
        <w:ind w:left="2109" w:hanging="406"/>
      </w:pPr>
    </w:lvl>
    <w:lvl w:ilvl="6">
      <w:numFmt w:val="bullet"/>
      <w:lvlText w:val="•"/>
      <w:lvlJc w:val="left"/>
      <w:pPr>
        <w:ind w:left="2439" w:hanging="406"/>
      </w:pPr>
    </w:lvl>
    <w:lvl w:ilvl="7">
      <w:numFmt w:val="bullet"/>
      <w:lvlText w:val="•"/>
      <w:lvlJc w:val="left"/>
      <w:pPr>
        <w:ind w:left="2769" w:hanging="406"/>
      </w:pPr>
    </w:lvl>
    <w:lvl w:ilvl="8">
      <w:numFmt w:val="bullet"/>
      <w:lvlText w:val="•"/>
      <w:lvlJc w:val="left"/>
      <w:pPr>
        <w:ind w:left="3099" w:hanging="406"/>
      </w:pPr>
    </w:lvl>
  </w:abstractNum>
  <w:abstractNum w:abstractNumId="16" w15:restartNumberingAfterBreak="0">
    <w:nsid w:val="00000425"/>
    <w:multiLevelType w:val="multilevel"/>
    <w:tmpl w:val="000008A8"/>
    <w:lvl w:ilvl="0">
      <w:numFmt w:val="bullet"/>
      <w:lvlText w:val=""/>
      <w:lvlJc w:val="left"/>
      <w:pPr>
        <w:ind w:left="468" w:hanging="360"/>
      </w:pPr>
      <w:rPr>
        <w:rFonts w:ascii="Symbol" w:hAnsi="Symbol"/>
        <w:b w:val="0"/>
        <w:w w:val="100"/>
        <w:sz w:val="17"/>
      </w:rPr>
    </w:lvl>
    <w:lvl w:ilvl="1">
      <w:numFmt w:val="bullet"/>
      <w:lvlText w:val="•"/>
      <w:lvlJc w:val="left"/>
      <w:pPr>
        <w:ind w:left="789" w:hanging="360"/>
      </w:pPr>
    </w:lvl>
    <w:lvl w:ilvl="2">
      <w:numFmt w:val="bullet"/>
      <w:lvlText w:val="•"/>
      <w:lvlJc w:val="left"/>
      <w:pPr>
        <w:ind w:left="1119" w:hanging="360"/>
      </w:pPr>
    </w:lvl>
    <w:lvl w:ilvl="3">
      <w:numFmt w:val="bullet"/>
      <w:lvlText w:val="•"/>
      <w:lvlJc w:val="left"/>
      <w:pPr>
        <w:ind w:left="1449" w:hanging="360"/>
      </w:pPr>
    </w:lvl>
    <w:lvl w:ilvl="4">
      <w:numFmt w:val="bullet"/>
      <w:lvlText w:val="•"/>
      <w:lvlJc w:val="left"/>
      <w:pPr>
        <w:ind w:left="1778" w:hanging="360"/>
      </w:pPr>
    </w:lvl>
    <w:lvl w:ilvl="5">
      <w:numFmt w:val="bullet"/>
      <w:lvlText w:val="•"/>
      <w:lvlJc w:val="left"/>
      <w:pPr>
        <w:ind w:left="2108" w:hanging="360"/>
      </w:pPr>
    </w:lvl>
    <w:lvl w:ilvl="6">
      <w:numFmt w:val="bullet"/>
      <w:lvlText w:val="•"/>
      <w:lvlJc w:val="left"/>
      <w:pPr>
        <w:ind w:left="2438" w:hanging="360"/>
      </w:pPr>
    </w:lvl>
    <w:lvl w:ilvl="7">
      <w:numFmt w:val="bullet"/>
      <w:lvlText w:val="•"/>
      <w:lvlJc w:val="left"/>
      <w:pPr>
        <w:ind w:left="2767" w:hanging="360"/>
      </w:pPr>
    </w:lvl>
    <w:lvl w:ilvl="8">
      <w:numFmt w:val="bullet"/>
      <w:lvlText w:val="•"/>
      <w:lvlJc w:val="left"/>
      <w:pPr>
        <w:ind w:left="3097" w:hanging="360"/>
      </w:pPr>
    </w:lvl>
  </w:abstractNum>
  <w:abstractNum w:abstractNumId="17" w15:restartNumberingAfterBreak="0">
    <w:nsid w:val="00000426"/>
    <w:multiLevelType w:val="multilevel"/>
    <w:tmpl w:val="000008A9"/>
    <w:lvl w:ilvl="0">
      <w:numFmt w:val="bullet"/>
      <w:lvlText w:val=""/>
      <w:lvlJc w:val="left"/>
      <w:pPr>
        <w:ind w:left="467" w:hanging="360"/>
      </w:pPr>
      <w:rPr>
        <w:rFonts w:ascii="Symbol" w:hAnsi="Symbol"/>
        <w:b w:val="0"/>
        <w:w w:val="100"/>
        <w:sz w:val="17"/>
      </w:rPr>
    </w:lvl>
    <w:lvl w:ilvl="1">
      <w:numFmt w:val="bullet"/>
      <w:lvlText w:val="•"/>
      <w:lvlJc w:val="left"/>
      <w:pPr>
        <w:ind w:left="789" w:hanging="360"/>
      </w:pPr>
    </w:lvl>
    <w:lvl w:ilvl="2">
      <w:numFmt w:val="bullet"/>
      <w:lvlText w:val="•"/>
      <w:lvlJc w:val="left"/>
      <w:pPr>
        <w:ind w:left="1119" w:hanging="360"/>
      </w:pPr>
    </w:lvl>
    <w:lvl w:ilvl="3">
      <w:numFmt w:val="bullet"/>
      <w:lvlText w:val="•"/>
      <w:lvlJc w:val="left"/>
      <w:pPr>
        <w:ind w:left="1449" w:hanging="360"/>
      </w:pPr>
    </w:lvl>
    <w:lvl w:ilvl="4">
      <w:numFmt w:val="bullet"/>
      <w:lvlText w:val="•"/>
      <w:lvlJc w:val="left"/>
      <w:pPr>
        <w:ind w:left="1778" w:hanging="360"/>
      </w:pPr>
    </w:lvl>
    <w:lvl w:ilvl="5">
      <w:numFmt w:val="bullet"/>
      <w:lvlText w:val="•"/>
      <w:lvlJc w:val="left"/>
      <w:pPr>
        <w:ind w:left="2108" w:hanging="360"/>
      </w:pPr>
    </w:lvl>
    <w:lvl w:ilvl="6">
      <w:numFmt w:val="bullet"/>
      <w:lvlText w:val="•"/>
      <w:lvlJc w:val="left"/>
      <w:pPr>
        <w:ind w:left="2438" w:hanging="360"/>
      </w:pPr>
    </w:lvl>
    <w:lvl w:ilvl="7">
      <w:numFmt w:val="bullet"/>
      <w:lvlText w:val="•"/>
      <w:lvlJc w:val="left"/>
      <w:pPr>
        <w:ind w:left="2767" w:hanging="360"/>
      </w:pPr>
    </w:lvl>
    <w:lvl w:ilvl="8">
      <w:numFmt w:val="bullet"/>
      <w:lvlText w:val="•"/>
      <w:lvlJc w:val="left"/>
      <w:pPr>
        <w:ind w:left="3097" w:hanging="360"/>
      </w:pPr>
    </w:lvl>
  </w:abstractNum>
  <w:abstractNum w:abstractNumId="18" w15:restartNumberingAfterBreak="0">
    <w:nsid w:val="00000427"/>
    <w:multiLevelType w:val="multilevel"/>
    <w:tmpl w:val="000008AA"/>
    <w:lvl w:ilvl="0">
      <w:numFmt w:val="bullet"/>
      <w:lvlText w:val=""/>
      <w:lvlJc w:val="left"/>
      <w:pPr>
        <w:ind w:left="467" w:hanging="360"/>
      </w:pPr>
      <w:rPr>
        <w:rFonts w:ascii="Symbol" w:hAnsi="Symbol"/>
        <w:b w:val="0"/>
        <w:w w:val="100"/>
        <w:sz w:val="17"/>
      </w:rPr>
    </w:lvl>
    <w:lvl w:ilvl="1">
      <w:numFmt w:val="bullet"/>
      <w:lvlText w:val="•"/>
      <w:lvlJc w:val="left"/>
      <w:pPr>
        <w:ind w:left="789" w:hanging="360"/>
      </w:pPr>
    </w:lvl>
    <w:lvl w:ilvl="2">
      <w:numFmt w:val="bullet"/>
      <w:lvlText w:val="•"/>
      <w:lvlJc w:val="left"/>
      <w:pPr>
        <w:ind w:left="1119" w:hanging="360"/>
      </w:pPr>
    </w:lvl>
    <w:lvl w:ilvl="3">
      <w:numFmt w:val="bullet"/>
      <w:lvlText w:val="•"/>
      <w:lvlJc w:val="left"/>
      <w:pPr>
        <w:ind w:left="1449" w:hanging="360"/>
      </w:pPr>
    </w:lvl>
    <w:lvl w:ilvl="4">
      <w:numFmt w:val="bullet"/>
      <w:lvlText w:val="•"/>
      <w:lvlJc w:val="left"/>
      <w:pPr>
        <w:ind w:left="1778" w:hanging="360"/>
      </w:pPr>
    </w:lvl>
    <w:lvl w:ilvl="5">
      <w:numFmt w:val="bullet"/>
      <w:lvlText w:val="•"/>
      <w:lvlJc w:val="left"/>
      <w:pPr>
        <w:ind w:left="2108" w:hanging="360"/>
      </w:pPr>
    </w:lvl>
    <w:lvl w:ilvl="6">
      <w:numFmt w:val="bullet"/>
      <w:lvlText w:val="•"/>
      <w:lvlJc w:val="left"/>
      <w:pPr>
        <w:ind w:left="2438" w:hanging="360"/>
      </w:pPr>
    </w:lvl>
    <w:lvl w:ilvl="7">
      <w:numFmt w:val="bullet"/>
      <w:lvlText w:val="•"/>
      <w:lvlJc w:val="left"/>
      <w:pPr>
        <w:ind w:left="2767" w:hanging="360"/>
      </w:pPr>
    </w:lvl>
    <w:lvl w:ilvl="8">
      <w:numFmt w:val="bullet"/>
      <w:lvlText w:val="•"/>
      <w:lvlJc w:val="left"/>
      <w:pPr>
        <w:ind w:left="3097" w:hanging="360"/>
      </w:pPr>
    </w:lvl>
  </w:abstractNum>
  <w:abstractNum w:abstractNumId="19" w15:restartNumberingAfterBreak="0">
    <w:nsid w:val="00000428"/>
    <w:multiLevelType w:val="multilevel"/>
    <w:tmpl w:val="000008AB"/>
    <w:lvl w:ilvl="0">
      <w:numFmt w:val="bullet"/>
      <w:lvlText w:val=""/>
      <w:lvlJc w:val="left"/>
      <w:pPr>
        <w:ind w:left="467" w:hanging="360"/>
      </w:pPr>
      <w:rPr>
        <w:rFonts w:ascii="Symbol" w:hAnsi="Symbol"/>
        <w:b w:val="0"/>
        <w:w w:val="100"/>
        <w:sz w:val="17"/>
      </w:rPr>
    </w:lvl>
    <w:lvl w:ilvl="1">
      <w:numFmt w:val="bullet"/>
      <w:lvlText w:val="•"/>
      <w:lvlJc w:val="left"/>
      <w:pPr>
        <w:ind w:left="789" w:hanging="360"/>
      </w:pPr>
    </w:lvl>
    <w:lvl w:ilvl="2">
      <w:numFmt w:val="bullet"/>
      <w:lvlText w:val="•"/>
      <w:lvlJc w:val="left"/>
      <w:pPr>
        <w:ind w:left="1119" w:hanging="360"/>
      </w:pPr>
    </w:lvl>
    <w:lvl w:ilvl="3">
      <w:numFmt w:val="bullet"/>
      <w:lvlText w:val="•"/>
      <w:lvlJc w:val="left"/>
      <w:pPr>
        <w:ind w:left="1449" w:hanging="360"/>
      </w:pPr>
    </w:lvl>
    <w:lvl w:ilvl="4">
      <w:numFmt w:val="bullet"/>
      <w:lvlText w:val="•"/>
      <w:lvlJc w:val="left"/>
      <w:pPr>
        <w:ind w:left="1779" w:hanging="360"/>
      </w:pPr>
    </w:lvl>
    <w:lvl w:ilvl="5">
      <w:numFmt w:val="bullet"/>
      <w:lvlText w:val="•"/>
      <w:lvlJc w:val="left"/>
      <w:pPr>
        <w:ind w:left="2109" w:hanging="360"/>
      </w:pPr>
    </w:lvl>
    <w:lvl w:ilvl="6">
      <w:numFmt w:val="bullet"/>
      <w:lvlText w:val="•"/>
      <w:lvlJc w:val="left"/>
      <w:pPr>
        <w:ind w:left="2439" w:hanging="360"/>
      </w:pPr>
    </w:lvl>
    <w:lvl w:ilvl="7">
      <w:numFmt w:val="bullet"/>
      <w:lvlText w:val="•"/>
      <w:lvlJc w:val="left"/>
      <w:pPr>
        <w:ind w:left="2769" w:hanging="360"/>
      </w:pPr>
    </w:lvl>
    <w:lvl w:ilvl="8">
      <w:numFmt w:val="bullet"/>
      <w:lvlText w:val="•"/>
      <w:lvlJc w:val="left"/>
      <w:pPr>
        <w:ind w:left="3099" w:hanging="360"/>
      </w:pPr>
    </w:lvl>
  </w:abstractNum>
  <w:abstractNum w:abstractNumId="20" w15:restartNumberingAfterBreak="0">
    <w:nsid w:val="00000429"/>
    <w:multiLevelType w:val="multilevel"/>
    <w:tmpl w:val="000008AC"/>
    <w:lvl w:ilvl="0">
      <w:numFmt w:val="bullet"/>
      <w:lvlText w:val=""/>
      <w:lvlJc w:val="left"/>
      <w:pPr>
        <w:ind w:left="468" w:hanging="360"/>
      </w:pPr>
      <w:rPr>
        <w:rFonts w:ascii="Symbol" w:hAnsi="Symbol"/>
        <w:b w:val="0"/>
        <w:w w:val="100"/>
        <w:sz w:val="17"/>
      </w:rPr>
    </w:lvl>
    <w:lvl w:ilvl="1">
      <w:numFmt w:val="bullet"/>
      <w:lvlText w:val="•"/>
      <w:lvlJc w:val="left"/>
      <w:pPr>
        <w:ind w:left="789" w:hanging="360"/>
      </w:pPr>
    </w:lvl>
    <w:lvl w:ilvl="2">
      <w:numFmt w:val="bullet"/>
      <w:lvlText w:val="•"/>
      <w:lvlJc w:val="left"/>
      <w:pPr>
        <w:ind w:left="1119" w:hanging="360"/>
      </w:pPr>
    </w:lvl>
    <w:lvl w:ilvl="3">
      <w:numFmt w:val="bullet"/>
      <w:lvlText w:val="•"/>
      <w:lvlJc w:val="left"/>
      <w:pPr>
        <w:ind w:left="1449" w:hanging="360"/>
      </w:pPr>
    </w:lvl>
    <w:lvl w:ilvl="4">
      <w:numFmt w:val="bullet"/>
      <w:lvlText w:val="•"/>
      <w:lvlJc w:val="left"/>
      <w:pPr>
        <w:ind w:left="1778" w:hanging="360"/>
      </w:pPr>
    </w:lvl>
    <w:lvl w:ilvl="5">
      <w:numFmt w:val="bullet"/>
      <w:lvlText w:val="•"/>
      <w:lvlJc w:val="left"/>
      <w:pPr>
        <w:ind w:left="2108" w:hanging="360"/>
      </w:pPr>
    </w:lvl>
    <w:lvl w:ilvl="6">
      <w:numFmt w:val="bullet"/>
      <w:lvlText w:val="•"/>
      <w:lvlJc w:val="left"/>
      <w:pPr>
        <w:ind w:left="2438" w:hanging="360"/>
      </w:pPr>
    </w:lvl>
    <w:lvl w:ilvl="7">
      <w:numFmt w:val="bullet"/>
      <w:lvlText w:val="•"/>
      <w:lvlJc w:val="left"/>
      <w:pPr>
        <w:ind w:left="2767" w:hanging="360"/>
      </w:pPr>
    </w:lvl>
    <w:lvl w:ilvl="8">
      <w:numFmt w:val="bullet"/>
      <w:lvlText w:val="•"/>
      <w:lvlJc w:val="left"/>
      <w:pPr>
        <w:ind w:left="3097" w:hanging="360"/>
      </w:pPr>
    </w:lvl>
  </w:abstractNum>
  <w:abstractNum w:abstractNumId="21" w15:restartNumberingAfterBreak="0">
    <w:nsid w:val="0000042A"/>
    <w:multiLevelType w:val="multilevel"/>
    <w:tmpl w:val="000008AD"/>
    <w:lvl w:ilvl="0">
      <w:numFmt w:val="bullet"/>
      <w:lvlText w:val=""/>
      <w:lvlJc w:val="left"/>
      <w:pPr>
        <w:ind w:left="467" w:hanging="360"/>
      </w:pPr>
      <w:rPr>
        <w:rFonts w:ascii="Symbol" w:hAnsi="Symbol"/>
        <w:b w:val="0"/>
        <w:w w:val="100"/>
        <w:sz w:val="17"/>
      </w:rPr>
    </w:lvl>
    <w:lvl w:ilvl="1">
      <w:numFmt w:val="bullet"/>
      <w:lvlText w:val="•"/>
      <w:lvlJc w:val="left"/>
      <w:pPr>
        <w:ind w:left="789" w:hanging="360"/>
      </w:pPr>
    </w:lvl>
    <w:lvl w:ilvl="2">
      <w:numFmt w:val="bullet"/>
      <w:lvlText w:val="•"/>
      <w:lvlJc w:val="left"/>
      <w:pPr>
        <w:ind w:left="1119" w:hanging="360"/>
      </w:pPr>
    </w:lvl>
    <w:lvl w:ilvl="3">
      <w:numFmt w:val="bullet"/>
      <w:lvlText w:val="•"/>
      <w:lvlJc w:val="left"/>
      <w:pPr>
        <w:ind w:left="1449" w:hanging="360"/>
      </w:pPr>
    </w:lvl>
    <w:lvl w:ilvl="4">
      <w:numFmt w:val="bullet"/>
      <w:lvlText w:val="•"/>
      <w:lvlJc w:val="left"/>
      <w:pPr>
        <w:ind w:left="1778" w:hanging="360"/>
      </w:pPr>
    </w:lvl>
    <w:lvl w:ilvl="5">
      <w:numFmt w:val="bullet"/>
      <w:lvlText w:val="•"/>
      <w:lvlJc w:val="left"/>
      <w:pPr>
        <w:ind w:left="2108" w:hanging="360"/>
      </w:pPr>
    </w:lvl>
    <w:lvl w:ilvl="6">
      <w:numFmt w:val="bullet"/>
      <w:lvlText w:val="•"/>
      <w:lvlJc w:val="left"/>
      <w:pPr>
        <w:ind w:left="2438" w:hanging="360"/>
      </w:pPr>
    </w:lvl>
    <w:lvl w:ilvl="7">
      <w:numFmt w:val="bullet"/>
      <w:lvlText w:val="•"/>
      <w:lvlJc w:val="left"/>
      <w:pPr>
        <w:ind w:left="2767" w:hanging="360"/>
      </w:pPr>
    </w:lvl>
    <w:lvl w:ilvl="8">
      <w:numFmt w:val="bullet"/>
      <w:lvlText w:val="•"/>
      <w:lvlJc w:val="left"/>
      <w:pPr>
        <w:ind w:left="3097" w:hanging="360"/>
      </w:pPr>
    </w:lvl>
  </w:abstractNum>
  <w:abstractNum w:abstractNumId="22" w15:restartNumberingAfterBreak="0">
    <w:nsid w:val="0000042B"/>
    <w:multiLevelType w:val="multilevel"/>
    <w:tmpl w:val="000008AE"/>
    <w:lvl w:ilvl="0">
      <w:numFmt w:val="bullet"/>
      <w:lvlText w:val=""/>
      <w:lvlJc w:val="left"/>
      <w:pPr>
        <w:ind w:left="467" w:hanging="360"/>
      </w:pPr>
      <w:rPr>
        <w:rFonts w:ascii="Symbol" w:hAnsi="Symbol"/>
        <w:b w:val="0"/>
        <w:w w:val="100"/>
        <w:sz w:val="17"/>
      </w:rPr>
    </w:lvl>
    <w:lvl w:ilvl="1">
      <w:numFmt w:val="bullet"/>
      <w:lvlText w:val="•"/>
      <w:lvlJc w:val="left"/>
      <w:pPr>
        <w:ind w:left="789" w:hanging="360"/>
      </w:pPr>
    </w:lvl>
    <w:lvl w:ilvl="2">
      <w:numFmt w:val="bullet"/>
      <w:lvlText w:val="•"/>
      <w:lvlJc w:val="left"/>
      <w:pPr>
        <w:ind w:left="1119" w:hanging="360"/>
      </w:pPr>
    </w:lvl>
    <w:lvl w:ilvl="3">
      <w:numFmt w:val="bullet"/>
      <w:lvlText w:val="•"/>
      <w:lvlJc w:val="left"/>
      <w:pPr>
        <w:ind w:left="1449" w:hanging="360"/>
      </w:pPr>
    </w:lvl>
    <w:lvl w:ilvl="4">
      <w:numFmt w:val="bullet"/>
      <w:lvlText w:val="•"/>
      <w:lvlJc w:val="left"/>
      <w:pPr>
        <w:ind w:left="1778" w:hanging="360"/>
      </w:pPr>
    </w:lvl>
    <w:lvl w:ilvl="5">
      <w:numFmt w:val="bullet"/>
      <w:lvlText w:val="•"/>
      <w:lvlJc w:val="left"/>
      <w:pPr>
        <w:ind w:left="2108" w:hanging="360"/>
      </w:pPr>
    </w:lvl>
    <w:lvl w:ilvl="6">
      <w:numFmt w:val="bullet"/>
      <w:lvlText w:val="•"/>
      <w:lvlJc w:val="left"/>
      <w:pPr>
        <w:ind w:left="2438" w:hanging="360"/>
      </w:pPr>
    </w:lvl>
    <w:lvl w:ilvl="7">
      <w:numFmt w:val="bullet"/>
      <w:lvlText w:val="•"/>
      <w:lvlJc w:val="left"/>
      <w:pPr>
        <w:ind w:left="2767" w:hanging="360"/>
      </w:pPr>
    </w:lvl>
    <w:lvl w:ilvl="8">
      <w:numFmt w:val="bullet"/>
      <w:lvlText w:val="•"/>
      <w:lvlJc w:val="left"/>
      <w:pPr>
        <w:ind w:left="3097" w:hanging="360"/>
      </w:pPr>
    </w:lvl>
  </w:abstractNum>
  <w:abstractNum w:abstractNumId="23" w15:restartNumberingAfterBreak="0">
    <w:nsid w:val="0000042C"/>
    <w:multiLevelType w:val="multilevel"/>
    <w:tmpl w:val="000008AF"/>
    <w:lvl w:ilvl="0">
      <w:numFmt w:val="bullet"/>
      <w:lvlText w:val=""/>
      <w:lvlJc w:val="left"/>
      <w:pPr>
        <w:ind w:left="467" w:hanging="360"/>
      </w:pPr>
      <w:rPr>
        <w:rFonts w:ascii="Symbol" w:hAnsi="Symbol"/>
        <w:b w:val="0"/>
        <w:w w:val="100"/>
        <w:sz w:val="17"/>
      </w:rPr>
    </w:lvl>
    <w:lvl w:ilvl="1">
      <w:numFmt w:val="bullet"/>
      <w:lvlText w:val="•"/>
      <w:lvlJc w:val="left"/>
      <w:pPr>
        <w:ind w:left="789" w:hanging="360"/>
      </w:pPr>
    </w:lvl>
    <w:lvl w:ilvl="2">
      <w:numFmt w:val="bullet"/>
      <w:lvlText w:val="•"/>
      <w:lvlJc w:val="left"/>
      <w:pPr>
        <w:ind w:left="1119" w:hanging="360"/>
      </w:pPr>
    </w:lvl>
    <w:lvl w:ilvl="3">
      <w:numFmt w:val="bullet"/>
      <w:lvlText w:val="•"/>
      <w:lvlJc w:val="left"/>
      <w:pPr>
        <w:ind w:left="1449" w:hanging="360"/>
      </w:pPr>
    </w:lvl>
    <w:lvl w:ilvl="4">
      <w:numFmt w:val="bullet"/>
      <w:lvlText w:val="•"/>
      <w:lvlJc w:val="left"/>
      <w:pPr>
        <w:ind w:left="1779" w:hanging="360"/>
      </w:pPr>
    </w:lvl>
    <w:lvl w:ilvl="5">
      <w:numFmt w:val="bullet"/>
      <w:lvlText w:val="•"/>
      <w:lvlJc w:val="left"/>
      <w:pPr>
        <w:ind w:left="2109" w:hanging="360"/>
      </w:pPr>
    </w:lvl>
    <w:lvl w:ilvl="6">
      <w:numFmt w:val="bullet"/>
      <w:lvlText w:val="•"/>
      <w:lvlJc w:val="left"/>
      <w:pPr>
        <w:ind w:left="2439" w:hanging="360"/>
      </w:pPr>
    </w:lvl>
    <w:lvl w:ilvl="7">
      <w:numFmt w:val="bullet"/>
      <w:lvlText w:val="•"/>
      <w:lvlJc w:val="left"/>
      <w:pPr>
        <w:ind w:left="2769" w:hanging="360"/>
      </w:pPr>
    </w:lvl>
    <w:lvl w:ilvl="8">
      <w:numFmt w:val="bullet"/>
      <w:lvlText w:val="•"/>
      <w:lvlJc w:val="left"/>
      <w:pPr>
        <w:ind w:left="3099" w:hanging="360"/>
      </w:pPr>
    </w:lvl>
  </w:abstractNum>
  <w:abstractNum w:abstractNumId="24" w15:restartNumberingAfterBreak="0">
    <w:nsid w:val="0000042D"/>
    <w:multiLevelType w:val="multilevel"/>
    <w:tmpl w:val="000008B0"/>
    <w:lvl w:ilvl="0">
      <w:numFmt w:val="bullet"/>
      <w:lvlText w:val=""/>
      <w:lvlJc w:val="left"/>
      <w:pPr>
        <w:ind w:left="468" w:hanging="360"/>
      </w:pPr>
      <w:rPr>
        <w:rFonts w:ascii="Symbol" w:hAnsi="Symbol"/>
        <w:b w:val="0"/>
        <w:w w:val="100"/>
        <w:sz w:val="17"/>
      </w:rPr>
    </w:lvl>
    <w:lvl w:ilvl="1">
      <w:numFmt w:val="bullet"/>
      <w:lvlText w:val="•"/>
      <w:lvlJc w:val="left"/>
      <w:pPr>
        <w:ind w:left="789" w:hanging="360"/>
      </w:pPr>
    </w:lvl>
    <w:lvl w:ilvl="2">
      <w:numFmt w:val="bullet"/>
      <w:lvlText w:val="•"/>
      <w:lvlJc w:val="left"/>
      <w:pPr>
        <w:ind w:left="1119" w:hanging="360"/>
      </w:pPr>
    </w:lvl>
    <w:lvl w:ilvl="3">
      <w:numFmt w:val="bullet"/>
      <w:lvlText w:val="•"/>
      <w:lvlJc w:val="left"/>
      <w:pPr>
        <w:ind w:left="1449" w:hanging="360"/>
      </w:pPr>
    </w:lvl>
    <w:lvl w:ilvl="4">
      <w:numFmt w:val="bullet"/>
      <w:lvlText w:val="•"/>
      <w:lvlJc w:val="left"/>
      <w:pPr>
        <w:ind w:left="1778" w:hanging="360"/>
      </w:pPr>
    </w:lvl>
    <w:lvl w:ilvl="5">
      <w:numFmt w:val="bullet"/>
      <w:lvlText w:val="•"/>
      <w:lvlJc w:val="left"/>
      <w:pPr>
        <w:ind w:left="2108" w:hanging="360"/>
      </w:pPr>
    </w:lvl>
    <w:lvl w:ilvl="6">
      <w:numFmt w:val="bullet"/>
      <w:lvlText w:val="•"/>
      <w:lvlJc w:val="left"/>
      <w:pPr>
        <w:ind w:left="2438" w:hanging="360"/>
      </w:pPr>
    </w:lvl>
    <w:lvl w:ilvl="7">
      <w:numFmt w:val="bullet"/>
      <w:lvlText w:val="•"/>
      <w:lvlJc w:val="left"/>
      <w:pPr>
        <w:ind w:left="2767" w:hanging="360"/>
      </w:pPr>
    </w:lvl>
    <w:lvl w:ilvl="8">
      <w:numFmt w:val="bullet"/>
      <w:lvlText w:val="•"/>
      <w:lvlJc w:val="left"/>
      <w:pPr>
        <w:ind w:left="3097" w:hanging="360"/>
      </w:pPr>
    </w:lvl>
  </w:abstractNum>
  <w:abstractNum w:abstractNumId="25" w15:restartNumberingAfterBreak="0">
    <w:nsid w:val="0000042E"/>
    <w:multiLevelType w:val="multilevel"/>
    <w:tmpl w:val="000008B1"/>
    <w:lvl w:ilvl="0">
      <w:numFmt w:val="bullet"/>
      <w:lvlText w:val=""/>
      <w:lvlJc w:val="left"/>
      <w:pPr>
        <w:ind w:left="467" w:hanging="360"/>
      </w:pPr>
      <w:rPr>
        <w:rFonts w:ascii="Symbol" w:hAnsi="Symbol"/>
        <w:b w:val="0"/>
        <w:w w:val="100"/>
        <w:sz w:val="17"/>
      </w:rPr>
    </w:lvl>
    <w:lvl w:ilvl="1">
      <w:numFmt w:val="bullet"/>
      <w:lvlText w:val="•"/>
      <w:lvlJc w:val="left"/>
      <w:pPr>
        <w:ind w:left="789" w:hanging="360"/>
      </w:pPr>
    </w:lvl>
    <w:lvl w:ilvl="2">
      <w:numFmt w:val="bullet"/>
      <w:lvlText w:val="•"/>
      <w:lvlJc w:val="left"/>
      <w:pPr>
        <w:ind w:left="1119" w:hanging="360"/>
      </w:pPr>
    </w:lvl>
    <w:lvl w:ilvl="3">
      <w:numFmt w:val="bullet"/>
      <w:lvlText w:val="•"/>
      <w:lvlJc w:val="left"/>
      <w:pPr>
        <w:ind w:left="1449" w:hanging="360"/>
      </w:pPr>
    </w:lvl>
    <w:lvl w:ilvl="4">
      <w:numFmt w:val="bullet"/>
      <w:lvlText w:val="•"/>
      <w:lvlJc w:val="left"/>
      <w:pPr>
        <w:ind w:left="1778" w:hanging="360"/>
      </w:pPr>
    </w:lvl>
    <w:lvl w:ilvl="5">
      <w:numFmt w:val="bullet"/>
      <w:lvlText w:val="•"/>
      <w:lvlJc w:val="left"/>
      <w:pPr>
        <w:ind w:left="2108" w:hanging="360"/>
      </w:pPr>
    </w:lvl>
    <w:lvl w:ilvl="6">
      <w:numFmt w:val="bullet"/>
      <w:lvlText w:val="•"/>
      <w:lvlJc w:val="left"/>
      <w:pPr>
        <w:ind w:left="2438" w:hanging="360"/>
      </w:pPr>
    </w:lvl>
    <w:lvl w:ilvl="7">
      <w:numFmt w:val="bullet"/>
      <w:lvlText w:val="•"/>
      <w:lvlJc w:val="left"/>
      <w:pPr>
        <w:ind w:left="2767" w:hanging="360"/>
      </w:pPr>
    </w:lvl>
    <w:lvl w:ilvl="8">
      <w:numFmt w:val="bullet"/>
      <w:lvlText w:val="•"/>
      <w:lvlJc w:val="left"/>
      <w:pPr>
        <w:ind w:left="3097" w:hanging="360"/>
      </w:pPr>
    </w:lvl>
  </w:abstractNum>
  <w:abstractNum w:abstractNumId="26" w15:restartNumberingAfterBreak="0">
    <w:nsid w:val="0000042F"/>
    <w:multiLevelType w:val="multilevel"/>
    <w:tmpl w:val="000008B2"/>
    <w:lvl w:ilvl="0">
      <w:numFmt w:val="bullet"/>
      <w:lvlText w:val=""/>
      <w:lvlJc w:val="left"/>
      <w:pPr>
        <w:ind w:left="467" w:hanging="360"/>
      </w:pPr>
      <w:rPr>
        <w:rFonts w:ascii="Symbol" w:hAnsi="Symbol"/>
        <w:b w:val="0"/>
        <w:w w:val="100"/>
        <w:sz w:val="17"/>
      </w:rPr>
    </w:lvl>
    <w:lvl w:ilvl="1">
      <w:numFmt w:val="bullet"/>
      <w:lvlText w:val="•"/>
      <w:lvlJc w:val="left"/>
      <w:pPr>
        <w:ind w:left="789" w:hanging="360"/>
      </w:pPr>
    </w:lvl>
    <w:lvl w:ilvl="2">
      <w:numFmt w:val="bullet"/>
      <w:lvlText w:val="•"/>
      <w:lvlJc w:val="left"/>
      <w:pPr>
        <w:ind w:left="1119" w:hanging="360"/>
      </w:pPr>
    </w:lvl>
    <w:lvl w:ilvl="3">
      <w:numFmt w:val="bullet"/>
      <w:lvlText w:val="•"/>
      <w:lvlJc w:val="left"/>
      <w:pPr>
        <w:ind w:left="1449" w:hanging="360"/>
      </w:pPr>
    </w:lvl>
    <w:lvl w:ilvl="4">
      <w:numFmt w:val="bullet"/>
      <w:lvlText w:val="•"/>
      <w:lvlJc w:val="left"/>
      <w:pPr>
        <w:ind w:left="1778" w:hanging="360"/>
      </w:pPr>
    </w:lvl>
    <w:lvl w:ilvl="5">
      <w:numFmt w:val="bullet"/>
      <w:lvlText w:val="•"/>
      <w:lvlJc w:val="left"/>
      <w:pPr>
        <w:ind w:left="2108" w:hanging="360"/>
      </w:pPr>
    </w:lvl>
    <w:lvl w:ilvl="6">
      <w:numFmt w:val="bullet"/>
      <w:lvlText w:val="•"/>
      <w:lvlJc w:val="left"/>
      <w:pPr>
        <w:ind w:left="2438" w:hanging="360"/>
      </w:pPr>
    </w:lvl>
    <w:lvl w:ilvl="7">
      <w:numFmt w:val="bullet"/>
      <w:lvlText w:val="•"/>
      <w:lvlJc w:val="left"/>
      <w:pPr>
        <w:ind w:left="2767" w:hanging="360"/>
      </w:pPr>
    </w:lvl>
    <w:lvl w:ilvl="8">
      <w:numFmt w:val="bullet"/>
      <w:lvlText w:val="•"/>
      <w:lvlJc w:val="left"/>
      <w:pPr>
        <w:ind w:left="3097" w:hanging="360"/>
      </w:pPr>
    </w:lvl>
  </w:abstractNum>
  <w:abstractNum w:abstractNumId="27" w15:restartNumberingAfterBreak="0">
    <w:nsid w:val="00000430"/>
    <w:multiLevelType w:val="multilevel"/>
    <w:tmpl w:val="000008B3"/>
    <w:lvl w:ilvl="0">
      <w:numFmt w:val="bullet"/>
      <w:lvlText w:val=""/>
      <w:lvlJc w:val="left"/>
      <w:pPr>
        <w:ind w:left="467" w:hanging="360"/>
      </w:pPr>
      <w:rPr>
        <w:rFonts w:ascii="Symbol" w:hAnsi="Symbol"/>
        <w:b w:val="0"/>
        <w:w w:val="100"/>
        <w:sz w:val="17"/>
      </w:rPr>
    </w:lvl>
    <w:lvl w:ilvl="1">
      <w:numFmt w:val="bullet"/>
      <w:lvlText w:val="•"/>
      <w:lvlJc w:val="left"/>
      <w:pPr>
        <w:ind w:left="789" w:hanging="360"/>
      </w:pPr>
    </w:lvl>
    <w:lvl w:ilvl="2">
      <w:numFmt w:val="bullet"/>
      <w:lvlText w:val="•"/>
      <w:lvlJc w:val="left"/>
      <w:pPr>
        <w:ind w:left="1119" w:hanging="360"/>
      </w:pPr>
    </w:lvl>
    <w:lvl w:ilvl="3">
      <w:numFmt w:val="bullet"/>
      <w:lvlText w:val="•"/>
      <w:lvlJc w:val="left"/>
      <w:pPr>
        <w:ind w:left="1449" w:hanging="360"/>
      </w:pPr>
    </w:lvl>
    <w:lvl w:ilvl="4">
      <w:numFmt w:val="bullet"/>
      <w:lvlText w:val="•"/>
      <w:lvlJc w:val="left"/>
      <w:pPr>
        <w:ind w:left="1779" w:hanging="360"/>
      </w:pPr>
    </w:lvl>
    <w:lvl w:ilvl="5">
      <w:numFmt w:val="bullet"/>
      <w:lvlText w:val="•"/>
      <w:lvlJc w:val="left"/>
      <w:pPr>
        <w:ind w:left="2109" w:hanging="360"/>
      </w:pPr>
    </w:lvl>
    <w:lvl w:ilvl="6">
      <w:numFmt w:val="bullet"/>
      <w:lvlText w:val="•"/>
      <w:lvlJc w:val="left"/>
      <w:pPr>
        <w:ind w:left="2439" w:hanging="360"/>
      </w:pPr>
    </w:lvl>
    <w:lvl w:ilvl="7">
      <w:numFmt w:val="bullet"/>
      <w:lvlText w:val="•"/>
      <w:lvlJc w:val="left"/>
      <w:pPr>
        <w:ind w:left="2769" w:hanging="360"/>
      </w:pPr>
    </w:lvl>
    <w:lvl w:ilvl="8">
      <w:numFmt w:val="bullet"/>
      <w:lvlText w:val="•"/>
      <w:lvlJc w:val="left"/>
      <w:pPr>
        <w:ind w:left="3099" w:hanging="360"/>
      </w:pPr>
    </w:lvl>
  </w:abstractNum>
  <w:abstractNum w:abstractNumId="28" w15:restartNumberingAfterBreak="0">
    <w:nsid w:val="00000431"/>
    <w:multiLevelType w:val="multilevel"/>
    <w:tmpl w:val="000008B4"/>
    <w:lvl w:ilvl="0">
      <w:numFmt w:val="bullet"/>
      <w:lvlText w:val=""/>
      <w:lvlJc w:val="left"/>
      <w:pPr>
        <w:ind w:left="468" w:hanging="360"/>
      </w:pPr>
      <w:rPr>
        <w:rFonts w:ascii="Symbol" w:hAnsi="Symbol"/>
        <w:b w:val="0"/>
        <w:w w:val="100"/>
        <w:sz w:val="17"/>
      </w:rPr>
    </w:lvl>
    <w:lvl w:ilvl="1">
      <w:numFmt w:val="bullet"/>
      <w:lvlText w:val="•"/>
      <w:lvlJc w:val="left"/>
      <w:pPr>
        <w:ind w:left="789" w:hanging="360"/>
      </w:pPr>
    </w:lvl>
    <w:lvl w:ilvl="2">
      <w:numFmt w:val="bullet"/>
      <w:lvlText w:val="•"/>
      <w:lvlJc w:val="left"/>
      <w:pPr>
        <w:ind w:left="1119" w:hanging="360"/>
      </w:pPr>
    </w:lvl>
    <w:lvl w:ilvl="3">
      <w:numFmt w:val="bullet"/>
      <w:lvlText w:val="•"/>
      <w:lvlJc w:val="left"/>
      <w:pPr>
        <w:ind w:left="1449" w:hanging="360"/>
      </w:pPr>
    </w:lvl>
    <w:lvl w:ilvl="4">
      <w:numFmt w:val="bullet"/>
      <w:lvlText w:val="•"/>
      <w:lvlJc w:val="left"/>
      <w:pPr>
        <w:ind w:left="1778" w:hanging="360"/>
      </w:pPr>
    </w:lvl>
    <w:lvl w:ilvl="5">
      <w:numFmt w:val="bullet"/>
      <w:lvlText w:val="•"/>
      <w:lvlJc w:val="left"/>
      <w:pPr>
        <w:ind w:left="2108" w:hanging="360"/>
      </w:pPr>
    </w:lvl>
    <w:lvl w:ilvl="6">
      <w:numFmt w:val="bullet"/>
      <w:lvlText w:val="•"/>
      <w:lvlJc w:val="left"/>
      <w:pPr>
        <w:ind w:left="2438" w:hanging="360"/>
      </w:pPr>
    </w:lvl>
    <w:lvl w:ilvl="7">
      <w:numFmt w:val="bullet"/>
      <w:lvlText w:val="•"/>
      <w:lvlJc w:val="left"/>
      <w:pPr>
        <w:ind w:left="2767" w:hanging="360"/>
      </w:pPr>
    </w:lvl>
    <w:lvl w:ilvl="8">
      <w:numFmt w:val="bullet"/>
      <w:lvlText w:val="•"/>
      <w:lvlJc w:val="left"/>
      <w:pPr>
        <w:ind w:left="3097" w:hanging="360"/>
      </w:pPr>
    </w:lvl>
  </w:abstractNum>
  <w:abstractNum w:abstractNumId="29" w15:restartNumberingAfterBreak="0">
    <w:nsid w:val="0CBA7819"/>
    <w:multiLevelType w:val="multilevel"/>
    <w:tmpl w:val="00000893"/>
    <w:lvl w:ilvl="0">
      <w:numFmt w:val="bullet"/>
      <w:lvlText w:val=""/>
      <w:lvlJc w:val="left"/>
      <w:pPr>
        <w:ind w:left="469" w:hanging="360"/>
      </w:pPr>
      <w:rPr>
        <w:rFonts w:ascii="Symbol" w:hAnsi="Symbol"/>
        <w:b w:val="0"/>
        <w:w w:val="100"/>
        <w:sz w:val="16"/>
      </w:rPr>
    </w:lvl>
    <w:lvl w:ilvl="1">
      <w:numFmt w:val="bullet"/>
      <w:lvlText w:val="•"/>
      <w:lvlJc w:val="left"/>
      <w:pPr>
        <w:ind w:left="662" w:hanging="360"/>
      </w:pPr>
    </w:lvl>
    <w:lvl w:ilvl="2">
      <w:numFmt w:val="bullet"/>
      <w:lvlText w:val="•"/>
      <w:lvlJc w:val="left"/>
      <w:pPr>
        <w:ind w:left="865" w:hanging="360"/>
      </w:pPr>
    </w:lvl>
    <w:lvl w:ilvl="3">
      <w:numFmt w:val="bullet"/>
      <w:lvlText w:val="•"/>
      <w:lvlJc w:val="left"/>
      <w:pPr>
        <w:ind w:left="1068" w:hanging="360"/>
      </w:pPr>
    </w:lvl>
    <w:lvl w:ilvl="4">
      <w:numFmt w:val="bullet"/>
      <w:lvlText w:val="•"/>
      <w:lvlJc w:val="left"/>
      <w:pPr>
        <w:ind w:left="1271" w:hanging="360"/>
      </w:pPr>
    </w:lvl>
    <w:lvl w:ilvl="5">
      <w:numFmt w:val="bullet"/>
      <w:lvlText w:val="•"/>
      <w:lvlJc w:val="left"/>
      <w:pPr>
        <w:ind w:left="1474" w:hanging="360"/>
      </w:pPr>
    </w:lvl>
    <w:lvl w:ilvl="6">
      <w:numFmt w:val="bullet"/>
      <w:lvlText w:val="•"/>
      <w:lvlJc w:val="left"/>
      <w:pPr>
        <w:ind w:left="1676" w:hanging="360"/>
      </w:pPr>
    </w:lvl>
    <w:lvl w:ilvl="7">
      <w:numFmt w:val="bullet"/>
      <w:lvlText w:val="•"/>
      <w:lvlJc w:val="left"/>
      <w:pPr>
        <w:ind w:left="1879" w:hanging="360"/>
      </w:pPr>
    </w:lvl>
    <w:lvl w:ilvl="8">
      <w:numFmt w:val="bullet"/>
      <w:lvlText w:val="•"/>
      <w:lvlJc w:val="left"/>
      <w:pPr>
        <w:ind w:left="2082" w:hanging="360"/>
      </w:pPr>
    </w:lvl>
  </w:abstractNum>
  <w:abstractNum w:abstractNumId="30" w15:restartNumberingAfterBreak="0">
    <w:nsid w:val="0E544C1C"/>
    <w:multiLevelType w:val="hybridMultilevel"/>
    <w:tmpl w:val="212A9BD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0F0D0F5D"/>
    <w:multiLevelType w:val="multilevel"/>
    <w:tmpl w:val="00000886"/>
    <w:lvl w:ilvl="0">
      <w:numFmt w:val="bullet"/>
      <w:lvlText w:val=""/>
      <w:lvlJc w:val="left"/>
      <w:pPr>
        <w:ind w:left="468" w:hanging="360"/>
      </w:pPr>
      <w:rPr>
        <w:rFonts w:ascii="Symbol" w:hAnsi="Symbol"/>
        <w:b w:val="0"/>
        <w:w w:val="100"/>
        <w:sz w:val="16"/>
      </w:rPr>
    </w:lvl>
    <w:lvl w:ilvl="1">
      <w:numFmt w:val="bullet"/>
      <w:lvlText w:val="•"/>
      <w:lvlJc w:val="left"/>
      <w:pPr>
        <w:ind w:left="662" w:hanging="360"/>
      </w:pPr>
    </w:lvl>
    <w:lvl w:ilvl="2">
      <w:numFmt w:val="bullet"/>
      <w:lvlText w:val="•"/>
      <w:lvlJc w:val="left"/>
      <w:pPr>
        <w:ind w:left="865" w:hanging="360"/>
      </w:pPr>
    </w:lvl>
    <w:lvl w:ilvl="3">
      <w:numFmt w:val="bullet"/>
      <w:lvlText w:val="•"/>
      <w:lvlJc w:val="left"/>
      <w:pPr>
        <w:ind w:left="1068" w:hanging="360"/>
      </w:pPr>
    </w:lvl>
    <w:lvl w:ilvl="4">
      <w:numFmt w:val="bullet"/>
      <w:lvlText w:val="•"/>
      <w:lvlJc w:val="left"/>
      <w:pPr>
        <w:ind w:left="1271" w:hanging="360"/>
      </w:pPr>
    </w:lvl>
    <w:lvl w:ilvl="5">
      <w:numFmt w:val="bullet"/>
      <w:lvlText w:val="•"/>
      <w:lvlJc w:val="left"/>
      <w:pPr>
        <w:ind w:left="1474" w:hanging="360"/>
      </w:pPr>
    </w:lvl>
    <w:lvl w:ilvl="6">
      <w:numFmt w:val="bullet"/>
      <w:lvlText w:val="•"/>
      <w:lvlJc w:val="left"/>
      <w:pPr>
        <w:ind w:left="1677" w:hanging="360"/>
      </w:pPr>
    </w:lvl>
    <w:lvl w:ilvl="7">
      <w:numFmt w:val="bullet"/>
      <w:lvlText w:val="•"/>
      <w:lvlJc w:val="left"/>
      <w:pPr>
        <w:ind w:left="1880" w:hanging="360"/>
      </w:pPr>
    </w:lvl>
    <w:lvl w:ilvl="8">
      <w:numFmt w:val="bullet"/>
      <w:lvlText w:val="•"/>
      <w:lvlJc w:val="left"/>
      <w:pPr>
        <w:ind w:left="2083" w:hanging="360"/>
      </w:pPr>
    </w:lvl>
  </w:abstractNum>
  <w:abstractNum w:abstractNumId="32" w15:restartNumberingAfterBreak="0">
    <w:nsid w:val="25D8073A"/>
    <w:multiLevelType w:val="multilevel"/>
    <w:tmpl w:val="00000886"/>
    <w:lvl w:ilvl="0">
      <w:numFmt w:val="bullet"/>
      <w:lvlText w:val=""/>
      <w:lvlJc w:val="left"/>
      <w:pPr>
        <w:ind w:left="468" w:hanging="360"/>
      </w:pPr>
      <w:rPr>
        <w:rFonts w:ascii="Symbol" w:hAnsi="Symbol"/>
        <w:b w:val="0"/>
        <w:w w:val="100"/>
        <w:sz w:val="16"/>
      </w:rPr>
    </w:lvl>
    <w:lvl w:ilvl="1">
      <w:numFmt w:val="bullet"/>
      <w:lvlText w:val="•"/>
      <w:lvlJc w:val="left"/>
      <w:pPr>
        <w:ind w:left="662" w:hanging="360"/>
      </w:pPr>
    </w:lvl>
    <w:lvl w:ilvl="2">
      <w:numFmt w:val="bullet"/>
      <w:lvlText w:val="•"/>
      <w:lvlJc w:val="left"/>
      <w:pPr>
        <w:ind w:left="865" w:hanging="360"/>
      </w:pPr>
    </w:lvl>
    <w:lvl w:ilvl="3">
      <w:numFmt w:val="bullet"/>
      <w:lvlText w:val="•"/>
      <w:lvlJc w:val="left"/>
      <w:pPr>
        <w:ind w:left="1068" w:hanging="360"/>
      </w:pPr>
    </w:lvl>
    <w:lvl w:ilvl="4">
      <w:numFmt w:val="bullet"/>
      <w:lvlText w:val="•"/>
      <w:lvlJc w:val="left"/>
      <w:pPr>
        <w:ind w:left="1271" w:hanging="360"/>
      </w:pPr>
    </w:lvl>
    <w:lvl w:ilvl="5">
      <w:numFmt w:val="bullet"/>
      <w:lvlText w:val="•"/>
      <w:lvlJc w:val="left"/>
      <w:pPr>
        <w:ind w:left="1474" w:hanging="360"/>
      </w:pPr>
    </w:lvl>
    <w:lvl w:ilvl="6">
      <w:numFmt w:val="bullet"/>
      <w:lvlText w:val="•"/>
      <w:lvlJc w:val="left"/>
      <w:pPr>
        <w:ind w:left="1677" w:hanging="360"/>
      </w:pPr>
    </w:lvl>
    <w:lvl w:ilvl="7">
      <w:numFmt w:val="bullet"/>
      <w:lvlText w:val="•"/>
      <w:lvlJc w:val="left"/>
      <w:pPr>
        <w:ind w:left="1880" w:hanging="360"/>
      </w:pPr>
    </w:lvl>
    <w:lvl w:ilvl="8">
      <w:numFmt w:val="bullet"/>
      <w:lvlText w:val="•"/>
      <w:lvlJc w:val="left"/>
      <w:pPr>
        <w:ind w:left="2083" w:hanging="360"/>
      </w:pPr>
    </w:lvl>
  </w:abstractNum>
  <w:abstractNum w:abstractNumId="33" w15:restartNumberingAfterBreak="0">
    <w:nsid w:val="30487894"/>
    <w:multiLevelType w:val="multilevel"/>
    <w:tmpl w:val="00000886"/>
    <w:lvl w:ilvl="0">
      <w:numFmt w:val="bullet"/>
      <w:lvlText w:val=""/>
      <w:lvlJc w:val="left"/>
      <w:pPr>
        <w:ind w:left="468" w:hanging="360"/>
      </w:pPr>
      <w:rPr>
        <w:rFonts w:ascii="Symbol" w:hAnsi="Symbol"/>
        <w:b w:val="0"/>
        <w:w w:val="100"/>
        <w:sz w:val="16"/>
      </w:rPr>
    </w:lvl>
    <w:lvl w:ilvl="1">
      <w:numFmt w:val="bullet"/>
      <w:lvlText w:val="•"/>
      <w:lvlJc w:val="left"/>
      <w:pPr>
        <w:ind w:left="662" w:hanging="360"/>
      </w:pPr>
    </w:lvl>
    <w:lvl w:ilvl="2">
      <w:numFmt w:val="bullet"/>
      <w:lvlText w:val="•"/>
      <w:lvlJc w:val="left"/>
      <w:pPr>
        <w:ind w:left="865" w:hanging="360"/>
      </w:pPr>
    </w:lvl>
    <w:lvl w:ilvl="3">
      <w:numFmt w:val="bullet"/>
      <w:lvlText w:val="•"/>
      <w:lvlJc w:val="left"/>
      <w:pPr>
        <w:ind w:left="1068" w:hanging="360"/>
      </w:pPr>
    </w:lvl>
    <w:lvl w:ilvl="4">
      <w:numFmt w:val="bullet"/>
      <w:lvlText w:val="•"/>
      <w:lvlJc w:val="left"/>
      <w:pPr>
        <w:ind w:left="1271" w:hanging="360"/>
      </w:pPr>
    </w:lvl>
    <w:lvl w:ilvl="5">
      <w:numFmt w:val="bullet"/>
      <w:lvlText w:val="•"/>
      <w:lvlJc w:val="left"/>
      <w:pPr>
        <w:ind w:left="1474" w:hanging="360"/>
      </w:pPr>
    </w:lvl>
    <w:lvl w:ilvl="6">
      <w:numFmt w:val="bullet"/>
      <w:lvlText w:val="•"/>
      <w:lvlJc w:val="left"/>
      <w:pPr>
        <w:ind w:left="1677" w:hanging="360"/>
      </w:pPr>
    </w:lvl>
    <w:lvl w:ilvl="7">
      <w:numFmt w:val="bullet"/>
      <w:lvlText w:val="•"/>
      <w:lvlJc w:val="left"/>
      <w:pPr>
        <w:ind w:left="1880" w:hanging="360"/>
      </w:pPr>
    </w:lvl>
    <w:lvl w:ilvl="8">
      <w:numFmt w:val="bullet"/>
      <w:lvlText w:val="•"/>
      <w:lvlJc w:val="left"/>
      <w:pPr>
        <w:ind w:left="2083" w:hanging="360"/>
      </w:pPr>
    </w:lvl>
  </w:abstractNum>
  <w:abstractNum w:abstractNumId="34" w15:restartNumberingAfterBreak="0">
    <w:nsid w:val="5D4F78F0"/>
    <w:multiLevelType w:val="hybridMultilevel"/>
    <w:tmpl w:val="E0CEC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3382123"/>
    <w:multiLevelType w:val="hybridMultilevel"/>
    <w:tmpl w:val="5F5477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8"/>
  </w:num>
  <w:num w:numId="2">
    <w:abstractNumId w:val="27"/>
  </w:num>
  <w:num w:numId="3">
    <w:abstractNumId w:val="26"/>
  </w:num>
  <w:num w:numId="4">
    <w:abstractNumId w:val="25"/>
  </w:num>
  <w:num w:numId="5">
    <w:abstractNumId w:val="24"/>
  </w:num>
  <w:num w:numId="6">
    <w:abstractNumId w:val="23"/>
  </w:num>
  <w:num w:numId="7">
    <w:abstractNumId w:val="22"/>
  </w:num>
  <w:num w:numId="8">
    <w:abstractNumId w:val="21"/>
  </w:num>
  <w:num w:numId="9">
    <w:abstractNumId w:val="20"/>
  </w:num>
  <w:num w:numId="10">
    <w:abstractNumId w:val="19"/>
  </w:num>
  <w:num w:numId="11">
    <w:abstractNumId w:val="18"/>
  </w:num>
  <w:num w:numId="12">
    <w:abstractNumId w:val="17"/>
  </w:num>
  <w:num w:numId="13">
    <w:abstractNumId w:val="16"/>
  </w:num>
  <w:num w:numId="14">
    <w:abstractNumId w:val="15"/>
  </w:num>
  <w:num w:numId="15">
    <w:abstractNumId w:val="14"/>
  </w:num>
  <w:num w:numId="16">
    <w:abstractNumId w:val="13"/>
  </w:num>
  <w:num w:numId="17">
    <w:abstractNumId w:val="12"/>
  </w:num>
  <w:num w:numId="18">
    <w:abstractNumId w:val="11"/>
  </w:num>
  <w:num w:numId="19">
    <w:abstractNumId w:val="10"/>
  </w:num>
  <w:num w:numId="20">
    <w:abstractNumId w:val="9"/>
  </w:num>
  <w:num w:numId="21">
    <w:abstractNumId w:val="8"/>
  </w:num>
  <w:num w:numId="22">
    <w:abstractNumId w:val="7"/>
  </w:num>
  <w:num w:numId="23">
    <w:abstractNumId w:val="6"/>
  </w:num>
  <w:num w:numId="24">
    <w:abstractNumId w:val="5"/>
  </w:num>
  <w:num w:numId="25">
    <w:abstractNumId w:val="4"/>
  </w:num>
  <w:num w:numId="26">
    <w:abstractNumId w:val="3"/>
  </w:num>
  <w:num w:numId="27">
    <w:abstractNumId w:val="2"/>
  </w:num>
  <w:num w:numId="28">
    <w:abstractNumId w:val="1"/>
  </w:num>
  <w:num w:numId="29">
    <w:abstractNumId w:val="0"/>
  </w:num>
  <w:num w:numId="30">
    <w:abstractNumId w:val="29"/>
  </w:num>
  <w:num w:numId="31">
    <w:abstractNumId w:val="34"/>
  </w:num>
  <w:num w:numId="32">
    <w:abstractNumId w:val="35"/>
  </w:num>
  <w:num w:numId="33">
    <w:abstractNumId w:val="30"/>
  </w:num>
  <w:num w:numId="34">
    <w:abstractNumId w:val="33"/>
  </w:num>
  <w:num w:numId="35">
    <w:abstractNumId w:val="32"/>
  </w:num>
  <w:num w:numId="36">
    <w:abstractNumId w:val="31"/>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CCE"/>
    <w:rsid w:val="001035AD"/>
    <w:rsid w:val="00155F8A"/>
    <w:rsid w:val="00197CC3"/>
    <w:rsid w:val="00243FF2"/>
    <w:rsid w:val="00251E39"/>
    <w:rsid w:val="00267018"/>
    <w:rsid w:val="00281F70"/>
    <w:rsid w:val="002931FB"/>
    <w:rsid w:val="00301CCE"/>
    <w:rsid w:val="003B7D83"/>
    <w:rsid w:val="004869A3"/>
    <w:rsid w:val="00521C3C"/>
    <w:rsid w:val="006773A5"/>
    <w:rsid w:val="00741D77"/>
    <w:rsid w:val="00A165C4"/>
    <w:rsid w:val="00B843EB"/>
    <w:rsid w:val="00BD3011"/>
    <w:rsid w:val="00D87C6A"/>
    <w:rsid w:val="00E313A1"/>
    <w:rsid w:val="00F67CFE"/>
    <w:rsid w:val="00FE35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20D5533"/>
  <w14:defaultImageDpi w14:val="0"/>
  <w15:docId w15:val="{0A4DC088-70AD-AC48-ADCB-04FFA4E33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widowControl w:val="0"/>
      <w:autoSpaceDE w:val="0"/>
      <w:autoSpaceDN w:val="0"/>
      <w:adjustRightInd w:val="0"/>
    </w:pPr>
    <w:rPr>
      <w:rFonts w:cs="Calibri"/>
      <w:sz w:val="22"/>
      <w:szCs w:val="22"/>
    </w:rPr>
  </w:style>
  <w:style w:type="paragraph" w:styleId="Heading1">
    <w:name w:val="heading 1"/>
    <w:basedOn w:val="Normal"/>
    <w:next w:val="Normal"/>
    <w:link w:val="Heading1Char"/>
    <w:uiPriority w:val="1"/>
    <w:qFormat/>
    <w:pPr>
      <w:spacing w:before="73" w:line="410" w:lineRule="exact"/>
      <w:ind w:left="1428"/>
      <w:outlineLvl w:val="0"/>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libri Light" w:eastAsia="Times New Roman" w:hAnsi="Calibri Light" w:cs="Times New Roman"/>
      <w:b/>
      <w:bCs/>
      <w:kern w:val="32"/>
      <w:sz w:val="32"/>
      <w:szCs w:val="32"/>
    </w:rPr>
  </w:style>
  <w:style w:type="paragraph" w:styleId="BodyText">
    <w:name w:val="Body Text"/>
    <w:basedOn w:val="Normal"/>
    <w:link w:val="BodyTextChar"/>
    <w:uiPriority w:val="1"/>
    <w:qFormat/>
    <w:rPr>
      <w:rFonts w:ascii="Trebuchet MS" w:hAnsi="Trebuchet MS" w:cs="Trebuchet MS"/>
      <w:sz w:val="24"/>
      <w:szCs w:val="24"/>
    </w:rPr>
  </w:style>
  <w:style w:type="character" w:customStyle="1" w:styleId="BodyTextChar">
    <w:name w:val="Body Text Char"/>
    <w:link w:val="BodyText"/>
    <w:uiPriority w:val="1"/>
    <w:locked/>
    <w:rPr>
      <w:rFonts w:ascii="Calibri" w:hAnsi="Calibri" w:cs="Calibri"/>
    </w:rPr>
  </w:style>
  <w:style w:type="paragraph" w:styleId="ListParagraph">
    <w:name w:val="List Paragraph"/>
    <w:basedOn w:val="Normal"/>
    <w:uiPriority w:val="1"/>
    <w:qFormat/>
    <w:rPr>
      <w:rFonts w:ascii="Times New Roman" w:hAnsi="Times New Roman" w:cs="Times New Roman"/>
      <w:sz w:val="24"/>
      <w:szCs w:val="24"/>
    </w:rPr>
  </w:style>
  <w:style w:type="paragraph" w:customStyle="1" w:styleId="TableParagraph">
    <w:name w:val="Table Paragraph"/>
    <w:basedOn w:val="Normal"/>
    <w:uiPriority w:val="1"/>
    <w:qFormat/>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4823412">
      <w:bodyDiv w:val="1"/>
      <w:marLeft w:val="0"/>
      <w:marRight w:val="0"/>
      <w:marTop w:val="0"/>
      <w:marBottom w:val="0"/>
      <w:divBdr>
        <w:top w:val="none" w:sz="0" w:space="0" w:color="auto"/>
        <w:left w:val="none" w:sz="0" w:space="0" w:color="auto"/>
        <w:bottom w:val="none" w:sz="0" w:space="0" w:color="auto"/>
        <w:right w:val="none" w:sz="0" w:space="0" w:color="auto"/>
      </w:divBdr>
      <w:divsChild>
        <w:div w:id="1286546182">
          <w:marLeft w:val="446"/>
          <w:marRight w:val="0"/>
          <w:marTop w:val="0"/>
          <w:marBottom w:val="0"/>
          <w:divBdr>
            <w:top w:val="none" w:sz="0" w:space="0" w:color="auto"/>
            <w:left w:val="none" w:sz="0" w:space="0" w:color="auto"/>
            <w:bottom w:val="none" w:sz="0" w:space="0" w:color="auto"/>
            <w:right w:val="none" w:sz="0" w:space="0" w:color="auto"/>
          </w:divBdr>
        </w:div>
        <w:div w:id="87770886">
          <w:marLeft w:val="446"/>
          <w:marRight w:val="0"/>
          <w:marTop w:val="0"/>
          <w:marBottom w:val="0"/>
          <w:divBdr>
            <w:top w:val="none" w:sz="0" w:space="0" w:color="auto"/>
            <w:left w:val="none" w:sz="0" w:space="0" w:color="auto"/>
            <w:bottom w:val="none" w:sz="0" w:space="0" w:color="auto"/>
            <w:right w:val="none" w:sz="0" w:space="0" w:color="auto"/>
          </w:divBdr>
        </w:div>
        <w:div w:id="489104466">
          <w:marLeft w:val="446"/>
          <w:marRight w:val="0"/>
          <w:marTop w:val="0"/>
          <w:marBottom w:val="0"/>
          <w:divBdr>
            <w:top w:val="none" w:sz="0" w:space="0" w:color="auto"/>
            <w:left w:val="none" w:sz="0" w:space="0" w:color="auto"/>
            <w:bottom w:val="none" w:sz="0" w:space="0" w:color="auto"/>
            <w:right w:val="none" w:sz="0" w:space="0" w:color="auto"/>
          </w:divBdr>
        </w:div>
        <w:div w:id="1015494527">
          <w:marLeft w:val="446"/>
          <w:marRight w:val="0"/>
          <w:marTop w:val="0"/>
          <w:marBottom w:val="0"/>
          <w:divBdr>
            <w:top w:val="none" w:sz="0" w:space="0" w:color="auto"/>
            <w:left w:val="none" w:sz="0" w:space="0" w:color="auto"/>
            <w:bottom w:val="none" w:sz="0" w:space="0" w:color="auto"/>
            <w:right w:val="none" w:sz="0" w:space="0" w:color="auto"/>
          </w:divBdr>
        </w:div>
      </w:divsChild>
    </w:div>
    <w:div w:id="309334518">
      <w:bodyDiv w:val="1"/>
      <w:marLeft w:val="0"/>
      <w:marRight w:val="0"/>
      <w:marTop w:val="0"/>
      <w:marBottom w:val="0"/>
      <w:divBdr>
        <w:top w:val="none" w:sz="0" w:space="0" w:color="auto"/>
        <w:left w:val="none" w:sz="0" w:space="0" w:color="auto"/>
        <w:bottom w:val="none" w:sz="0" w:space="0" w:color="auto"/>
        <w:right w:val="none" w:sz="0" w:space="0" w:color="auto"/>
      </w:divBdr>
      <w:divsChild>
        <w:div w:id="2140099650">
          <w:marLeft w:val="274"/>
          <w:marRight w:val="0"/>
          <w:marTop w:val="0"/>
          <w:marBottom w:val="0"/>
          <w:divBdr>
            <w:top w:val="none" w:sz="0" w:space="0" w:color="auto"/>
            <w:left w:val="none" w:sz="0" w:space="0" w:color="auto"/>
            <w:bottom w:val="none" w:sz="0" w:space="0" w:color="auto"/>
            <w:right w:val="none" w:sz="0" w:space="0" w:color="auto"/>
          </w:divBdr>
        </w:div>
        <w:div w:id="942961899">
          <w:marLeft w:val="274"/>
          <w:marRight w:val="0"/>
          <w:marTop w:val="0"/>
          <w:marBottom w:val="0"/>
          <w:divBdr>
            <w:top w:val="none" w:sz="0" w:space="0" w:color="auto"/>
            <w:left w:val="none" w:sz="0" w:space="0" w:color="auto"/>
            <w:bottom w:val="none" w:sz="0" w:space="0" w:color="auto"/>
            <w:right w:val="none" w:sz="0" w:space="0" w:color="auto"/>
          </w:divBdr>
        </w:div>
      </w:divsChild>
    </w:div>
    <w:div w:id="317811836">
      <w:bodyDiv w:val="1"/>
      <w:marLeft w:val="0"/>
      <w:marRight w:val="0"/>
      <w:marTop w:val="0"/>
      <w:marBottom w:val="0"/>
      <w:divBdr>
        <w:top w:val="none" w:sz="0" w:space="0" w:color="auto"/>
        <w:left w:val="none" w:sz="0" w:space="0" w:color="auto"/>
        <w:bottom w:val="none" w:sz="0" w:space="0" w:color="auto"/>
        <w:right w:val="none" w:sz="0" w:space="0" w:color="auto"/>
      </w:divBdr>
      <w:divsChild>
        <w:div w:id="1632787026">
          <w:marLeft w:val="274"/>
          <w:marRight w:val="0"/>
          <w:marTop w:val="0"/>
          <w:marBottom w:val="0"/>
          <w:divBdr>
            <w:top w:val="none" w:sz="0" w:space="0" w:color="auto"/>
            <w:left w:val="none" w:sz="0" w:space="0" w:color="auto"/>
            <w:bottom w:val="none" w:sz="0" w:space="0" w:color="auto"/>
            <w:right w:val="none" w:sz="0" w:space="0" w:color="auto"/>
          </w:divBdr>
        </w:div>
        <w:div w:id="1998265357">
          <w:marLeft w:val="274"/>
          <w:marRight w:val="0"/>
          <w:marTop w:val="0"/>
          <w:marBottom w:val="0"/>
          <w:divBdr>
            <w:top w:val="none" w:sz="0" w:space="0" w:color="auto"/>
            <w:left w:val="none" w:sz="0" w:space="0" w:color="auto"/>
            <w:bottom w:val="none" w:sz="0" w:space="0" w:color="auto"/>
            <w:right w:val="none" w:sz="0" w:space="0" w:color="auto"/>
          </w:divBdr>
        </w:div>
        <w:div w:id="1740126676">
          <w:marLeft w:val="274"/>
          <w:marRight w:val="0"/>
          <w:marTop w:val="0"/>
          <w:marBottom w:val="0"/>
          <w:divBdr>
            <w:top w:val="none" w:sz="0" w:space="0" w:color="auto"/>
            <w:left w:val="none" w:sz="0" w:space="0" w:color="auto"/>
            <w:bottom w:val="none" w:sz="0" w:space="0" w:color="auto"/>
            <w:right w:val="none" w:sz="0" w:space="0" w:color="auto"/>
          </w:divBdr>
        </w:div>
      </w:divsChild>
    </w:div>
    <w:div w:id="435290519">
      <w:bodyDiv w:val="1"/>
      <w:marLeft w:val="0"/>
      <w:marRight w:val="0"/>
      <w:marTop w:val="0"/>
      <w:marBottom w:val="0"/>
      <w:divBdr>
        <w:top w:val="none" w:sz="0" w:space="0" w:color="auto"/>
        <w:left w:val="none" w:sz="0" w:space="0" w:color="auto"/>
        <w:bottom w:val="none" w:sz="0" w:space="0" w:color="auto"/>
        <w:right w:val="none" w:sz="0" w:space="0" w:color="auto"/>
      </w:divBdr>
      <w:divsChild>
        <w:div w:id="850140195">
          <w:marLeft w:val="274"/>
          <w:marRight w:val="0"/>
          <w:marTop w:val="0"/>
          <w:marBottom w:val="0"/>
          <w:divBdr>
            <w:top w:val="none" w:sz="0" w:space="0" w:color="auto"/>
            <w:left w:val="none" w:sz="0" w:space="0" w:color="auto"/>
            <w:bottom w:val="none" w:sz="0" w:space="0" w:color="auto"/>
            <w:right w:val="none" w:sz="0" w:space="0" w:color="auto"/>
          </w:divBdr>
        </w:div>
        <w:div w:id="802117400">
          <w:marLeft w:val="274"/>
          <w:marRight w:val="0"/>
          <w:marTop w:val="0"/>
          <w:marBottom w:val="0"/>
          <w:divBdr>
            <w:top w:val="none" w:sz="0" w:space="0" w:color="auto"/>
            <w:left w:val="none" w:sz="0" w:space="0" w:color="auto"/>
            <w:bottom w:val="none" w:sz="0" w:space="0" w:color="auto"/>
            <w:right w:val="none" w:sz="0" w:space="0" w:color="auto"/>
          </w:divBdr>
        </w:div>
        <w:div w:id="2057925911">
          <w:marLeft w:val="274"/>
          <w:marRight w:val="0"/>
          <w:marTop w:val="0"/>
          <w:marBottom w:val="0"/>
          <w:divBdr>
            <w:top w:val="none" w:sz="0" w:space="0" w:color="auto"/>
            <w:left w:val="none" w:sz="0" w:space="0" w:color="auto"/>
            <w:bottom w:val="none" w:sz="0" w:space="0" w:color="auto"/>
            <w:right w:val="none" w:sz="0" w:space="0" w:color="auto"/>
          </w:divBdr>
        </w:div>
      </w:divsChild>
    </w:div>
    <w:div w:id="457265443">
      <w:bodyDiv w:val="1"/>
      <w:marLeft w:val="0"/>
      <w:marRight w:val="0"/>
      <w:marTop w:val="0"/>
      <w:marBottom w:val="0"/>
      <w:divBdr>
        <w:top w:val="none" w:sz="0" w:space="0" w:color="auto"/>
        <w:left w:val="none" w:sz="0" w:space="0" w:color="auto"/>
        <w:bottom w:val="none" w:sz="0" w:space="0" w:color="auto"/>
        <w:right w:val="none" w:sz="0" w:space="0" w:color="auto"/>
      </w:divBdr>
      <w:divsChild>
        <w:div w:id="1455631670">
          <w:marLeft w:val="274"/>
          <w:marRight w:val="0"/>
          <w:marTop w:val="0"/>
          <w:marBottom w:val="0"/>
          <w:divBdr>
            <w:top w:val="none" w:sz="0" w:space="0" w:color="auto"/>
            <w:left w:val="none" w:sz="0" w:space="0" w:color="auto"/>
            <w:bottom w:val="none" w:sz="0" w:space="0" w:color="auto"/>
            <w:right w:val="none" w:sz="0" w:space="0" w:color="auto"/>
          </w:divBdr>
        </w:div>
        <w:div w:id="1555121518">
          <w:marLeft w:val="274"/>
          <w:marRight w:val="0"/>
          <w:marTop w:val="0"/>
          <w:marBottom w:val="0"/>
          <w:divBdr>
            <w:top w:val="none" w:sz="0" w:space="0" w:color="auto"/>
            <w:left w:val="none" w:sz="0" w:space="0" w:color="auto"/>
            <w:bottom w:val="none" w:sz="0" w:space="0" w:color="auto"/>
            <w:right w:val="none" w:sz="0" w:space="0" w:color="auto"/>
          </w:divBdr>
        </w:div>
        <w:div w:id="423571233">
          <w:marLeft w:val="274"/>
          <w:marRight w:val="0"/>
          <w:marTop w:val="0"/>
          <w:marBottom w:val="0"/>
          <w:divBdr>
            <w:top w:val="none" w:sz="0" w:space="0" w:color="auto"/>
            <w:left w:val="none" w:sz="0" w:space="0" w:color="auto"/>
            <w:bottom w:val="none" w:sz="0" w:space="0" w:color="auto"/>
            <w:right w:val="none" w:sz="0" w:space="0" w:color="auto"/>
          </w:divBdr>
        </w:div>
        <w:div w:id="1263956500">
          <w:marLeft w:val="274"/>
          <w:marRight w:val="0"/>
          <w:marTop w:val="0"/>
          <w:marBottom w:val="0"/>
          <w:divBdr>
            <w:top w:val="none" w:sz="0" w:space="0" w:color="auto"/>
            <w:left w:val="none" w:sz="0" w:space="0" w:color="auto"/>
            <w:bottom w:val="none" w:sz="0" w:space="0" w:color="auto"/>
            <w:right w:val="none" w:sz="0" w:space="0" w:color="auto"/>
          </w:divBdr>
        </w:div>
      </w:divsChild>
    </w:div>
    <w:div w:id="457459230">
      <w:bodyDiv w:val="1"/>
      <w:marLeft w:val="0"/>
      <w:marRight w:val="0"/>
      <w:marTop w:val="0"/>
      <w:marBottom w:val="0"/>
      <w:divBdr>
        <w:top w:val="none" w:sz="0" w:space="0" w:color="auto"/>
        <w:left w:val="none" w:sz="0" w:space="0" w:color="auto"/>
        <w:bottom w:val="none" w:sz="0" w:space="0" w:color="auto"/>
        <w:right w:val="none" w:sz="0" w:space="0" w:color="auto"/>
      </w:divBdr>
      <w:divsChild>
        <w:div w:id="763112219">
          <w:marLeft w:val="274"/>
          <w:marRight w:val="0"/>
          <w:marTop w:val="0"/>
          <w:marBottom w:val="0"/>
          <w:divBdr>
            <w:top w:val="none" w:sz="0" w:space="0" w:color="auto"/>
            <w:left w:val="none" w:sz="0" w:space="0" w:color="auto"/>
            <w:bottom w:val="none" w:sz="0" w:space="0" w:color="auto"/>
            <w:right w:val="none" w:sz="0" w:space="0" w:color="auto"/>
          </w:divBdr>
        </w:div>
        <w:div w:id="1463039677">
          <w:marLeft w:val="274"/>
          <w:marRight w:val="0"/>
          <w:marTop w:val="0"/>
          <w:marBottom w:val="0"/>
          <w:divBdr>
            <w:top w:val="none" w:sz="0" w:space="0" w:color="auto"/>
            <w:left w:val="none" w:sz="0" w:space="0" w:color="auto"/>
            <w:bottom w:val="none" w:sz="0" w:space="0" w:color="auto"/>
            <w:right w:val="none" w:sz="0" w:space="0" w:color="auto"/>
          </w:divBdr>
        </w:div>
      </w:divsChild>
    </w:div>
    <w:div w:id="526794350">
      <w:bodyDiv w:val="1"/>
      <w:marLeft w:val="0"/>
      <w:marRight w:val="0"/>
      <w:marTop w:val="0"/>
      <w:marBottom w:val="0"/>
      <w:divBdr>
        <w:top w:val="none" w:sz="0" w:space="0" w:color="auto"/>
        <w:left w:val="none" w:sz="0" w:space="0" w:color="auto"/>
        <w:bottom w:val="none" w:sz="0" w:space="0" w:color="auto"/>
        <w:right w:val="none" w:sz="0" w:space="0" w:color="auto"/>
      </w:divBdr>
      <w:divsChild>
        <w:div w:id="685639731">
          <w:marLeft w:val="274"/>
          <w:marRight w:val="0"/>
          <w:marTop w:val="0"/>
          <w:marBottom w:val="0"/>
          <w:divBdr>
            <w:top w:val="none" w:sz="0" w:space="0" w:color="auto"/>
            <w:left w:val="none" w:sz="0" w:space="0" w:color="auto"/>
            <w:bottom w:val="none" w:sz="0" w:space="0" w:color="auto"/>
            <w:right w:val="none" w:sz="0" w:space="0" w:color="auto"/>
          </w:divBdr>
        </w:div>
        <w:div w:id="281159146">
          <w:marLeft w:val="274"/>
          <w:marRight w:val="0"/>
          <w:marTop w:val="0"/>
          <w:marBottom w:val="0"/>
          <w:divBdr>
            <w:top w:val="none" w:sz="0" w:space="0" w:color="auto"/>
            <w:left w:val="none" w:sz="0" w:space="0" w:color="auto"/>
            <w:bottom w:val="none" w:sz="0" w:space="0" w:color="auto"/>
            <w:right w:val="none" w:sz="0" w:space="0" w:color="auto"/>
          </w:divBdr>
        </w:div>
        <w:div w:id="1225068616">
          <w:marLeft w:val="274"/>
          <w:marRight w:val="0"/>
          <w:marTop w:val="0"/>
          <w:marBottom w:val="0"/>
          <w:divBdr>
            <w:top w:val="none" w:sz="0" w:space="0" w:color="auto"/>
            <w:left w:val="none" w:sz="0" w:space="0" w:color="auto"/>
            <w:bottom w:val="none" w:sz="0" w:space="0" w:color="auto"/>
            <w:right w:val="none" w:sz="0" w:space="0" w:color="auto"/>
          </w:divBdr>
        </w:div>
      </w:divsChild>
    </w:div>
    <w:div w:id="549027640">
      <w:bodyDiv w:val="1"/>
      <w:marLeft w:val="0"/>
      <w:marRight w:val="0"/>
      <w:marTop w:val="0"/>
      <w:marBottom w:val="0"/>
      <w:divBdr>
        <w:top w:val="none" w:sz="0" w:space="0" w:color="auto"/>
        <w:left w:val="none" w:sz="0" w:space="0" w:color="auto"/>
        <w:bottom w:val="none" w:sz="0" w:space="0" w:color="auto"/>
        <w:right w:val="none" w:sz="0" w:space="0" w:color="auto"/>
      </w:divBdr>
      <w:divsChild>
        <w:div w:id="105393267">
          <w:marLeft w:val="274"/>
          <w:marRight w:val="0"/>
          <w:marTop w:val="0"/>
          <w:marBottom w:val="0"/>
          <w:divBdr>
            <w:top w:val="none" w:sz="0" w:space="0" w:color="auto"/>
            <w:left w:val="none" w:sz="0" w:space="0" w:color="auto"/>
            <w:bottom w:val="none" w:sz="0" w:space="0" w:color="auto"/>
            <w:right w:val="none" w:sz="0" w:space="0" w:color="auto"/>
          </w:divBdr>
        </w:div>
        <w:div w:id="662779556">
          <w:marLeft w:val="274"/>
          <w:marRight w:val="0"/>
          <w:marTop w:val="0"/>
          <w:marBottom w:val="0"/>
          <w:divBdr>
            <w:top w:val="none" w:sz="0" w:space="0" w:color="auto"/>
            <w:left w:val="none" w:sz="0" w:space="0" w:color="auto"/>
            <w:bottom w:val="none" w:sz="0" w:space="0" w:color="auto"/>
            <w:right w:val="none" w:sz="0" w:space="0" w:color="auto"/>
          </w:divBdr>
        </w:div>
        <w:div w:id="2072070844">
          <w:marLeft w:val="274"/>
          <w:marRight w:val="0"/>
          <w:marTop w:val="0"/>
          <w:marBottom w:val="0"/>
          <w:divBdr>
            <w:top w:val="none" w:sz="0" w:space="0" w:color="auto"/>
            <w:left w:val="none" w:sz="0" w:space="0" w:color="auto"/>
            <w:bottom w:val="none" w:sz="0" w:space="0" w:color="auto"/>
            <w:right w:val="none" w:sz="0" w:space="0" w:color="auto"/>
          </w:divBdr>
        </w:div>
      </w:divsChild>
    </w:div>
    <w:div w:id="557589976">
      <w:bodyDiv w:val="1"/>
      <w:marLeft w:val="0"/>
      <w:marRight w:val="0"/>
      <w:marTop w:val="0"/>
      <w:marBottom w:val="0"/>
      <w:divBdr>
        <w:top w:val="none" w:sz="0" w:space="0" w:color="auto"/>
        <w:left w:val="none" w:sz="0" w:space="0" w:color="auto"/>
        <w:bottom w:val="none" w:sz="0" w:space="0" w:color="auto"/>
        <w:right w:val="none" w:sz="0" w:space="0" w:color="auto"/>
      </w:divBdr>
      <w:divsChild>
        <w:div w:id="645013578">
          <w:marLeft w:val="274"/>
          <w:marRight w:val="0"/>
          <w:marTop w:val="0"/>
          <w:marBottom w:val="0"/>
          <w:divBdr>
            <w:top w:val="none" w:sz="0" w:space="0" w:color="auto"/>
            <w:left w:val="none" w:sz="0" w:space="0" w:color="auto"/>
            <w:bottom w:val="none" w:sz="0" w:space="0" w:color="auto"/>
            <w:right w:val="none" w:sz="0" w:space="0" w:color="auto"/>
          </w:divBdr>
        </w:div>
        <w:div w:id="2050491056">
          <w:marLeft w:val="274"/>
          <w:marRight w:val="0"/>
          <w:marTop w:val="0"/>
          <w:marBottom w:val="0"/>
          <w:divBdr>
            <w:top w:val="none" w:sz="0" w:space="0" w:color="auto"/>
            <w:left w:val="none" w:sz="0" w:space="0" w:color="auto"/>
            <w:bottom w:val="none" w:sz="0" w:space="0" w:color="auto"/>
            <w:right w:val="none" w:sz="0" w:space="0" w:color="auto"/>
          </w:divBdr>
        </w:div>
      </w:divsChild>
    </w:div>
    <w:div w:id="562570111">
      <w:bodyDiv w:val="1"/>
      <w:marLeft w:val="0"/>
      <w:marRight w:val="0"/>
      <w:marTop w:val="0"/>
      <w:marBottom w:val="0"/>
      <w:divBdr>
        <w:top w:val="none" w:sz="0" w:space="0" w:color="auto"/>
        <w:left w:val="none" w:sz="0" w:space="0" w:color="auto"/>
        <w:bottom w:val="none" w:sz="0" w:space="0" w:color="auto"/>
        <w:right w:val="none" w:sz="0" w:space="0" w:color="auto"/>
      </w:divBdr>
      <w:divsChild>
        <w:div w:id="168106794">
          <w:marLeft w:val="274"/>
          <w:marRight w:val="0"/>
          <w:marTop w:val="0"/>
          <w:marBottom w:val="0"/>
          <w:divBdr>
            <w:top w:val="none" w:sz="0" w:space="0" w:color="auto"/>
            <w:left w:val="none" w:sz="0" w:space="0" w:color="auto"/>
            <w:bottom w:val="none" w:sz="0" w:space="0" w:color="auto"/>
            <w:right w:val="none" w:sz="0" w:space="0" w:color="auto"/>
          </w:divBdr>
        </w:div>
        <w:div w:id="1938825192">
          <w:marLeft w:val="274"/>
          <w:marRight w:val="0"/>
          <w:marTop w:val="0"/>
          <w:marBottom w:val="0"/>
          <w:divBdr>
            <w:top w:val="none" w:sz="0" w:space="0" w:color="auto"/>
            <w:left w:val="none" w:sz="0" w:space="0" w:color="auto"/>
            <w:bottom w:val="none" w:sz="0" w:space="0" w:color="auto"/>
            <w:right w:val="none" w:sz="0" w:space="0" w:color="auto"/>
          </w:divBdr>
        </w:div>
        <w:div w:id="1325353918">
          <w:marLeft w:val="274"/>
          <w:marRight w:val="0"/>
          <w:marTop w:val="0"/>
          <w:marBottom w:val="0"/>
          <w:divBdr>
            <w:top w:val="none" w:sz="0" w:space="0" w:color="auto"/>
            <w:left w:val="none" w:sz="0" w:space="0" w:color="auto"/>
            <w:bottom w:val="none" w:sz="0" w:space="0" w:color="auto"/>
            <w:right w:val="none" w:sz="0" w:space="0" w:color="auto"/>
          </w:divBdr>
        </w:div>
        <w:div w:id="335573384">
          <w:marLeft w:val="274"/>
          <w:marRight w:val="0"/>
          <w:marTop w:val="0"/>
          <w:marBottom w:val="0"/>
          <w:divBdr>
            <w:top w:val="none" w:sz="0" w:space="0" w:color="auto"/>
            <w:left w:val="none" w:sz="0" w:space="0" w:color="auto"/>
            <w:bottom w:val="none" w:sz="0" w:space="0" w:color="auto"/>
            <w:right w:val="none" w:sz="0" w:space="0" w:color="auto"/>
          </w:divBdr>
        </w:div>
      </w:divsChild>
    </w:div>
    <w:div w:id="569311568">
      <w:bodyDiv w:val="1"/>
      <w:marLeft w:val="0"/>
      <w:marRight w:val="0"/>
      <w:marTop w:val="0"/>
      <w:marBottom w:val="0"/>
      <w:divBdr>
        <w:top w:val="none" w:sz="0" w:space="0" w:color="auto"/>
        <w:left w:val="none" w:sz="0" w:space="0" w:color="auto"/>
        <w:bottom w:val="none" w:sz="0" w:space="0" w:color="auto"/>
        <w:right w:val="none" w:sz="0" w:space="0" w:color="auto"/>
      </w:divBdr>
      <w:divsChild>
        <w:div w:id="568074132">
          <w:marLeft w:val="446"/>
          <w:marRight w:val="0"/>
          <w:marTop w:val="0"/>
          <w:marBottom w:val="0"/>
          <w:divBdr>
            <w:top w:val="none" w:sz="0" w:space="0" w:color="auto"/>
            <w:left w:val="none" w:sz="0" w:space="0" w:color="auto"/>
            <w:bottom w:val="none" w:sz="0" w:space="0" w:color="auto"/>
            <w:right w:val="none" w:sz="0" w:space="0" w:color="auto"/>
          </w:divBdr>
        </w:div>
        <w:div w:id="1267083154">
          <w:marLeft w:val="446"/>
          <w:marRight w:val="0"/>
          <w:marTop w:val="0"/>
          <w:marBottom w:val="0"/>
          <w:divBdr>
            <w:top w:val="none" w:sz="0" w:space="0" w:color="auto"/>
            <w:left w:val="none" w:sz="0" w:space="0" w:color="auto"/>
            <w:bottom w:val="none" w:sz="0" w:space="0" w:color="auto"/>
            <w:right w:val="none" w:sz="0" w:space="0" w:color="auto"/>
          </w:divBdr>
        </w:div>
      </w:divsChild>
    </w:div>
    <w:div w:id="583877936">
      <w:bodyDiv w:val="1"/>
      <w:marLeft w:val="0"/>
      <w:marRight w:val="0"/>
      <w:marTop w:val="0"/>
      <w:marBottom w:val="0"/>
      <w:divBdr>
        <w:top w:val="none" w:sz="0" w:space="0" w:color="auto"/>
        <w:left w:val="none" w:sz="0" w:space="0" w:color="auto"/>
        <w:bottom w:val="none" w:sz="0" w:space="0" w:color="auto"/>
        <w:right w:val="none" w:sz="0" w:space="0" w:color="auto"/>
      </w:divBdr>
      <w:divsChild>
        <w:div w:id="293996145">
          <w:marLeft w:val="274"/>
          <w:marRight w:val="0"/>
          <w:marTop w:val="0"/>
          <w:marBottom w:val="0"/>
          <w:divBdr>
            <w:top w:val="none" w:sz="0" w:space="0" w:color="auto"/>
            <w:left w:val="none" w:sz="0" w:space="0" w:color="auto"/>
            <w:bottom w:val="none" w:sz="0" w:space="0" w:color="auto"/>
            <w:right w:val="none" w:sz="0" w:space="0" w:color="auto"/>
          </w:divBdr>
        </w:div>
        <w:div w:id="2127847927">
          <w:marLeft w:val="274"/>
          <w:marRight w:val="0"/>
          <w:marTop w:val="0"/>
          <w:marBottom w:val="0"/>
          <w:divBdr>
            <w:top w:val="none" w:sz="0" w:space="0" w:color="auto"/>
            <w:left w:val="none" w:sz="0" w:space="0" w:color="auto"/>
            <w:bottom w:val="none" w:sz="0" w:space="0" w:color="auto"/>
            <w:right w:val="none" w:sz="0" w:space="0" w:color="auto"/>
          </w:divBdr>
        </w:div>
        <w:div w:id="635911827">
          <w:marLeft w:val="274"/>
          <w:marRight w:val="0"/>
          <w:marTop w:val="0"/>
          <w:marBottom w:val="0"/>
          <w:divBdr>
            <w:top w:val="none" w:sz="0" w:space="0" w:color="auto"/>
            <w:left w:val="none" w:sz="0" w:space="0" w:color="auto"/>
            <w:bottom w:val="none" w:sz="0" w:space="0" w:color="auto"/>
            <w:right w:val="none" w:sz="0" w:space="0" w:color="auto"/>
          </w:divBdr>
        </w:div>
      </w:divsChild>
    </w:div>
    <w:div w:id="651524935">
      <w:bodyDiv w:val="1"/>
      <w:marLeft w:val="0"/>
      <w:marRight w:val="0"/>
      <w:marTop w:val="0"/>
      <w:marBottom w:val="0"/>
      <w:divBdr>
        <w:top w:val="none" w:sz="0" w:space="0" w:color="auto"/>
        <w:left w:val="none" w:sz="0" w:space="0" w:color="auto"/>
        <w:bottom w:val="none" w:sz="0" w:space="0" w:color="auto"/>
        <w:right w:val="none" w:sz="0" w:space="0" w:color="auto"/>
      </w:divBdr>
      <w:divsChild>
        <w:div w:id="2097507325">
          <w:marLeft w:val="274"/>
          <w:marRight w:val="0"/>
          <w:marTop w:val="0"/>
          <w:marBottom w:val="0"/>
          <w:divBdr>
            <w:top w:val="none" w:sz="0" w:space="0" w:color="auto"/>
            <w:left w:val="none" w:sz="0" w:space="0" w:color="auto"/>
            <w:bottom w:val="none" w:sz="0" w:space="0" w:color="auto"/>
            <w:right w:val="none" w:sz="0" w:space="0" w:color="auto"/>
          </w:divBdr>
        </w:div>
        <w:div w:id="445735566">
          <w:marLeft w:val="274"/>
          <w:marRight w:val="0"/>
          <w:marTop w:val="0"/>
          <w:marBottom w:val="0"/>
          <w:divBdr>
            <w:top w:val="none" w:sz="0" w:space="0" w:color="auto"/>
            <w:left w:val="none" w:sz="0" w:space="0" w:color="auto"/>
            <w:bottom w:val="none" w:sz="0" w:space="0" w:color="auto"/>
            <w:right w:val="none" w:sz="0" w:space="0" w:color="auto"/>
          </w:divBdr>
        </w:div>
        <w:div w:id="356783415">
          <w:marLeft w:val="274"/>
          <w:marRight w:val="0"/>
          <w:marTop w:val="0"/>
          <w:marBottom w:val="0"/>
          <w:divBdr>
            <w:top w:val="none" w:sz="0" w:space="0" w:color="auto"/>
            <w:left w:val="none" w:sz="0" w:space="0" w:color="auto"/>
            <w:bottom w:val="none" w:sz="0" w:space="0" w:color="auto"/>
            <w:right w:val="none" w:sz="0" w:space="0" w:color="auto"/>
          </w:divBdr>
        </w:div>
        <w:div w:id="2089645442">
          <w:marLeft w:val="274"/>
          <w:marRight w:val="0"/>
          <w:marTop w:val="0"/>
          <w:marBottom w:val="0"/>
          <w:divBdr>
            <w:top w:val="none" w:sz="0" w:space="0" w:color="auto"/>
            <w:left w:val="none" w:sz="0" w:space="0" w:color="auto"/>
            <w:bottom w:val="none" w:sz="0" w:space="0" w:color="auto"/>
            <w:right w:val="none" w:sz="0" w:space="0" w:color="auto"/>
          </w:divBdr>
        </w:div>
      </w:divsChild>
    </w:div>
    <w:div w:id="757991148">
      <w:bodyDiv w:val="1"/>
      <w:marLeft w:val="0"/>
      <w:marRight w:val="0"/>
      <w:marTop w:val="0"/>
      <w:marBottom w:val="0"/>
      <w:divBdr>
        <w:top w:val="none" w:sz="0" w:space="0" w:color="auto"/>
        <w:left w:val="none" w:sz="0" w:space="0" w:color="auto"/>
        <w:bottom w:val="none" w:sz="0" w:space="0" w:color="auto"/>
        <w:right w:val="none" w:sz="0" w:space="0" w:color="auto"/>
      </w:divBdr>
      <w:divsChild>
        <w:div w:id="542983324">
          <w:marLeft w:val="274"/>
          <w:marRight w:val="0"/>
          <w:marTop w:val="0"/>
          <w:marBottom w:val="0"/>
          <w:divBdr>
            <w:top w:val="none" w:sz="0" w:space="0" w:color="auto"/>
            <w:left w:val="none" w:sz="0" w:space="0" w:color="auto"/>
            <w:bottom w:val="none" w:sz="0" w:space="0" w:color="auto"/>
            <w:right w:val="none" w:sz="0" w:space="0" w:color="auto"/>
          </w:divBdr>
        </w:div>
        <w:div w:id="816726932">
          <w:marLeft w:val="274"/>
          <w:marRight w:val="0"/>
          <w:marTop w:val="0"/>
          <w:marBottom w:val="0"/>
          <w:divBdr>
            <w:top w:val="none" w:sz="0" w:space="0" w:color="auto"/>
            <w:left w:val="none" w:sz="0" w:space="0" w:color="auto"/>
            <w:bottom w:val="none" w:sz="0" w:space="0" w:color="auto"/>
            <w:right w:val="none" w:sz="0" w:space="0" w:color="auto"/>
          </w:divBdr>
        </w:div>
      </w:divsChild>
    </w:div>
    <w:div w:id="781531241">
      <w:bodyDiv w:val="1"/>
      <w:marLeft w:val="0"/>
      <w:marRight w:val="0"/>
      <w:marTop w:val="0"/>
      <w:marBottom w:val="0"/>
      <w:divBdr>
        <w:top w:val="none" w:sz="0" w:space="0" w:color="auto"/>
        <w:left w:val="none" w:sz="0" w:space="0" w:color="auto"/>
        <w:bottom w:val="none" w:sz="0" w:space="0" w:color="auto"/>
        <w:right w:val="none" w:sz="0" w:space="0" w:color="auto"/>
      </w:divBdr>
      <w:divsChild>
        <w:div w:id="1570386251">
          <w:marLeft w:val="274"/>
          <w:marRight w:val="0"/>
          <w:marTop w:val="0"/>
          <w:marBottom w:val="0"/>
          <w:divBdr>
            <w:top w:val="none" w:sz="0" w:space="0" w:color="auto"/>
            <w:left w:val="none" w:sz="0" w:space="0" w:color="auto"/>
            <w:bottom w:val="none" w:sz="0" w:space="0" w:color="auto"/>
            <w:right w:val="none" w:sz="0" w:space="0" w:color="auto"/>
          </w:divBdr>
        </w:div>
        <w:div w:id="1019812914">
          <w:marLeft w:val="274"/>
          <w:marRight w:val="0"/>
          <w:marTop w:val="0"/>
          <w:marBottom w:val="0"/>
          <w:divBdr>
            <w:top w:val="none" w:sz="0" w:space="0" w:color="auto"/>
            <w:left w:val="none" w:sz="0" w:space="0" w:color="auto"/>
            <w:bottom w:val="none" w:sz="0" w:space="0" w:color="auto"/>
            <w:right w:val="none" w:sz="0" w:space="0" w:color="auto"/>
          </w:divBdr>
        </w:div>
        <w:div w:id="809174548">
          <w:marLeft w:val="274"/>
          <w:marRight w:val="0"/>
          <w:marTop w:val="0"/>
          <w:marBottom w:val="0"/>
          <w:divBdr>
            <w:top w:val="none" w:sz="0" w:space="0" w:color="auto"/>
            <w:left w:val="none" w:sz="0" w:space="0" w:color="auto"/>
            <w:bottom w:val="none" w:sz="0" w:space="0" w:color="auto"/>
            <w:right w:val="none" w:sz="0" w:space="0" w:color="auto"/>
          </w:divBdr>
        </w:div>
      </w:divsChild>
    </w:div>
    <w:div w:id="863179279">
      <w:bodyDiv w:val="1"/>
      <w:marLeft w:val="0"/>
      <w:marRight w:val="0"/>
      <w:marTop w:val="0"/>
      <w:marBottom w:val="0"/>
      <w:divBdr>
        <w:top w:val="none" w:sz="0" w:space="0" w:color="auto"/>
        <w:left w:val="none" w:sz="0" w:space="0" w:color="auto"/>
        <w:bottom w:val="none" w:sz="0" w:space="0" w:color="auto"/>
        <w:right w:val="none" w:sz="0" w:space="0" w:color="auto"/>
      </w:divBdr>
      <w:divsChild>
        <w:div w:id="1998680437">
          <w:marLeft w:val="274"/>
          <w:marRight w:val="0"/>
          <w:marTop w:val="0"/>
          <w:marBottom w:val="0"/>
          <w:divBdr>
            <w:top w:val="none" w:sz="0" w:space="0" w:color="auto"/>
            <w:left w:val="none" w:sz="0" w:space="0" w:color="auto"/>
            <w:bottom w:val="none" w:sz="0" w:space="0" w:color="auto"/>
            <w:right w:val="none" w:sz="0" w:space="0" w:color="auto"/>
          </w:divBdr>
        </w:div>
        <w:div w:id="786893282">
          <w:marLeft w:val="274"/>
          <w:marRight w:val="0"/>
          <w:marTop w:val="0"/>
          <w:marBottom w:val="0"/>
          <w:divBdr>
            <w:top w:val="none" w:sz="0" w:space="0" w:color="auto"/>
            <w:left w:val="none" w:sz="0" w:space="0" w:color="auto"/>
            <w:bottom w:val="none" w:sz="0" w:space="0" w:color="auto"/>
            <w:right w:val="none" w:sz="0" w:space="0" w:color="auto"/>
          </w:divBdr>
        </w:div>
      </w:divsChild>
    </w:div>
    <w:div w:id="1006522678">
      <w:bodyDiv w:val="1"/>
      <w:marLeft w:val="0"/>
      <w:marRight w:val="0"/>
      <w:marTop w:val="0"/>
      <w:marBottom w:val="0"/>
      <w:divBdr>
        <w:top w:val="none" w:sz="0" w:space="0" w:color="auto"/>
        <w:left w:val="none" w:sz="0" w:space="0" w:color="auto"/>
        <w:bottom w:val="none" w:sz="0" w:space="0" w:color="auto"/>
        <w:right w:val="none" w:sz="0" w:space="0" w:color="auto"/>
      </w:divBdr>
      <w:divsChild>
        <w:div w:id="952781679">
          <w:marLeft w:val="274"/>
          <w:marRight w:val="0"/>
          <w:marTop w:val="0"/>
          <w:marBottom w:val="0"/>
          <w:divBdr>
            <w:top w:val="none" w:sz="0" w:space="0" w:color="auto"/>
            <w:left w:val="none" w:sz="0" w:space="0" w:color="auto"/>
            <w:bottom w:val="none" w:sz="0" w:space="0" w:color="auto"/>
            <w:right w:val="none" w:sz="0" w:space="0" w:color="auto"/>
          </w:divBdr>
        </w:div>
        <w:div w:id="853298832">
          <w:marLeft w:val="274"/>
          <w:marRight w:val="0"/>
          <w:marTop w:val="0"/>
          <w:marBottom w:val="0"/>
          <w:divBdr>
            <w:top w:val="none" w:sz="0" w:space="0" w:color="auto"/>
            <w:left w:val="none" w:sz="0" w:space="0" w:color="auto"/>
            <w:bottom w:val="none" w:sz="0" w:space="0" w:color="auto"/>
            <w:right w:val="none" w:sz="0" w:space="0" w:color="auto"/>
          </w:divBdr>
        </w:div>
        <w:div w:id="802965023">
          <w:marLeft w:val="274"/>
          <w:marRight w:val="0"/>
          <w:marTop w:val="0"/>
          <w:marBottom w:val="0"/>
          <w:divBdr>
            <w:top w:val="none" w:sz="0" w:space="0" w:color="auto"/>
            <w:left w:val="none" w:sz="0" w:space="0" w:color="auto"/>
            <w:bottom w:val="none" w:sz="0" w:space="0" w:color="auto"/>
            <w:right w:val="none" w:sz="0" w:space="0" w:color="auto"/>
          </w:divBdr>
        </w:div>
      </w:divsChild>
    </w:div>
    <w:div w:id="1062367510">
      <w:bodyDiv w:val="1"/>
      <w:marLeft w:val="0"/>
      <w:marRight w:val="0"/>
      <w:marTop w:val="0"/>
      <w:marBottom w:val="0"/>
      <w:divBdr>
        <w:top w:val="none" w:sz="0" w:space="0" w:color="auto"/>
        <w:left w:val="none" w:sz="0" w:space="0" w:color="auto"/>
        <w:bottom w:val="none" w:sz="0" w:space="0" w:color="auto"/>
        <w:right w:val="none" w:sz="0" w:space="0" w:color="auto"/>
      </w:divBdr>
      <w:divsChild>
        <w:div w:id="1518999931">
          <w:marLeft w:val="274"/>
          <w:marRight w:val="0"/>
          <w:marTop w:val="0"/>
          <w:marBottom w:val="0"/>
          <w:divBdr>
            <w:top w:val="none" w:sz="0" w:space="0" w:color="auto"/>
            <w:left w:val="none" w:sz="0" w:space="0" w:color="auto"/>
            <w:bottom w:val="none" w:sz="0" w:space="0" w:color="auto"/>
            <w:right w:val="none" w:sz="0" w:space="0" w:color="auto"/>
          </w:divBdr>
        </w:div>
        <w:div w:id="1262496843">
          <w:marLeft w:val="274"/>
          <w:marRight w:val="0"/>
          <w:marTop w:val="0"/>
          <w:marBottom w:val="0"/>
          <w:divBdr>
            <w:top w:val="none" w:sz="0" w:space="0" w:color="auto"/>
            <w:left w:val="none" w:sz="0" w:space="0" w:color="auto"/>
            <w:bottom w:val="none" w:sz="0" w:space="0" w:color="auto"/>
            <w:right w:val="none" w:sz="0" w:space="0" w:color="auto"/>
          </w:divBdr>
        </w:div>
      </w:divsChild>
    </w:div>
    <w:div w:id="1072770834">
      <w:bodyDiv w:val="1"/>
      <w:marLeft w:val="0"/>
      <w:marRight w:val="0"/>
      <w:marTop w:val="0"/>
      <w:marBottom w:val="0"/>
      <w:divBdr>
        <w:top w:val="none" w:sz="0" w:space="0" w:color="auto"/>
        <w:left w:val="none" w:sz="0" w:space="0" w:color="auto"/>
        <w:bottom w:val="none" w:sz="0" w:space="0" w:color="auto"/>
        <w:right w:val="none" w:sz="0" w:space="0" w:color="auto"/>
      </w:divBdr>
      <w:divsChild>
        <w:div w:id="834885078">
          <w:marLeft w:val="274"/>
          <w:marRight w:val="0"/>
          <w:marTop w:val="0"/>
          <w:marBottom w:val="0"/>
          <w:divBdr>
            <w:top w:val="none" w:sz="0" w:space="0" w:color="auto"/>
            <w:left w:val="none" w:sz="0" w:space="0" w:color="auto"/>
            <w:bottom w:val="none" w:sz="0" w:space="0" w:color="auto"/>
            <w:right w:val="none" w:sz="0" w:space="0" w:color="auto"/>
          </w:divBdr>
        </w:div>
        <w:div w:id="1678193590">
          <w:marLeft w:val="274"/>
          <w:marRight w:val="0"/>
          <w:marTop w:val="0"/>
          <w:marBottom w:val="0"/>
          <w:divBdr>
            <w:top w:val="none" w:sz="0" w:space="0" w:color="auto"/>
            <w:left w:val="none" w:sz="0" w:space="0" w:color="auto"/>
            <w:bottom w:val="none" w:sz="0" w:space="0" w:color="auto"/>
            <w:right w:val="none" w:sz="0" w:space="0" w:color="auto"/>
          </w:divBdr>
        </w:div>
        <w:div w:id="28535226">
          <w:marLeft w:val="274"/>
          <w:marRight w:val="0"/>
          <w:marTop w:val="0"/>
          <w:marBottom w:val="0"/>
          <w:divBdr>
            <w:top w:val="none" w:sz="0" w:space="0" w:color="auto"/>
            <w:left w:val="none" w:sz="0" w:space="0" w:color="auto"/>
            <w:bottom w:val="none" w:sz="0" w:space="0" w:color="auto"/>
            <w:right w:val="none" w:sz="0" w:space="0" w:color="auto"/>
          </w:divBdr>
        </w:div>
        <w:div w:id="914970825">
          <w:marLeft w:val="274"/>
          <w:marRight w:val="0"/>
          <w:marTop w:val="0"/>
          <w:marBottom w:val="0"/>
          <w:divBdr>
            <w:top w:val="none" w:sz="0" w:space="0" w:color="auto"/>
            <w:left w:val="none" w:sz="0" w:space="0" w:color="auto"/>
            <w:bottom w:val="none" w:sz="0" w:space="0" w:color="auto"/>
            <w:right w:val="none" w:sz="0" w:space="0" w:color="auto"/>
          </w:divBdr>
        </w:div>
      </w:divsChild>
    </w:div>
    <w:div w:id="1098601322">
      <w:bodyDiv w:val="1"/>
      <w:marLeft w:val="0"/>
      <w:marRight w:val="0"/>
      <w:marTop w:val="0"/>
      <w:marBottom w:val="0"/>
      <w:divBdr>
        <w:top w:val="none" w:sz="0" w:space="0" w:color="auto"/>
        <w:left w:val="none" w:sz="0" w:space="0" w:color="auto"/>
        <w:bottom w:val="none" w:sz="0" w:space="0" w:color="auto"/>
        <w:right w:val="none" w:sz="0" w:space="0" w:color="auto"/>
      </w:divBdr>
      <w:divsChild>
        <w:div w:id="730277049">
          <w:marLeft w:val="274"/>
          <w:marRight w:val="0"/>
          <w:marTop w:val="0"/>
          <w:marBottom w:val="0"/>
          <w:divBdr>
            <w:top w:val="none" w:sz="0" w:space="0" w:color="auto"/>
            <w:left w:val="none" w:sz="0" w:space="0" w:color="auto"/>
            <w:bottom w:val="none" w:sz="0" w:space="0" w:color="auto"/>
            <w:right w:val="none" w:sz="0" w:space="0" w:color="auto"/>
          </w:divBdr>
        </w:div>
        <w:div w:id="419910043">
          <w:marLeft w:val="274"/>
          <w:marRight w:val="0"/>
          <w:marTop w:val="0"/>
          <w:marBottom w:val="0"/>
          <w:divBdr>
            <w:top w:val="none" w:sz="0" w:space="0" w:color="auto"/>
            <w:left w:val="none" w:sz="0" w:space="0" w:color="auto"/>
            <w:bottom w:val="none" w:sz="0" w:space="0" w:color="auto"/>
            <w:right w:val="none" w:sz="0" w:space="0" w:color="auto"/>
          </w:divBdr>
        </w:div>
        <w:div w:id="2097827533">
          <w:marLeft w:val="274"/>
          <w:marRight w:val="0"/>
          <w:marTop w:val="0"/>
          <w:marBottom w:val="0"/>
          <w:divBdr>
            <w:top w:val="none" w:sz="0" w:space="0" w:color="auto"/>
            <w:left w:val="none" w:sz="0" w:space="0" w:color="auto"/>
            <w:bottom w:val="none" w:sz="0" w:space="0" w:color="auto"/>
            <w:right w:val="none" w:sz="0" w:space="0" w:color="auto"/>
          </w:divBdr>
        </w:div>
        <w:div w:id="1985969005">
          <w:marLeft w:val="274"/>
          <w:marRight w:val="0"/>
          <w:marTop w:val="0"/>
          <w:marBottom w:val="0"/>
          <w:divBdr>
            <w:top w:val="none" w:sz="0" w:space="0" w:color="auto"/>
            <w:left w:val="none" w:sz="0" w:space="0" w:color="auto"/>
            <w:bottom w:val="none" w:sz="0" w:space="0" w:color="auto"/>
            <w:right w:val="none" w:sz="0" w:space="0" w:color="auto"/>
          </w:divBdr>
        </w:div>
      </w:divsChild>
    </w:div>
    <w:div w:id="1122193463">
      <w:bodyDiv w:val="1"/>
      <w:marLeft w:val="0"/>
      <w:marRight w:val="0"/>
      <w:marTop w:val="0"/>
      <w:marBottom w:val="0"/>
      <w:divBdr>
        <w:top w:val="none" w:sz="0" w:space="0" w:color="auto"/>
        <w:left w:val="none" w:sz="0" w:space="0" w:color="auto"/>
        <w:bottom w:val="none" w:sz="0" w:space="0" w:color="auto"/>
        <w:right w:val="none" w:sz="0" w:space="0" w:color="auto"/>
      </w:divBdr>
      <w:divsChild>
        <w:div w:id="1169099835">
          <w:marLeft w:val="274"/>
          <w:marRight w:val="0"/>
          <w:marTop w:val="0"/>
          <w:marBottom w:val="0"/>
          <w:divBdr>
            <w:top w:val="none" w:sz="0" w:space="0" w:color="auto"/>
            <w:left w:val="none" w:sz="0" w:space="0" w:color="auto"/>
            <w:bottom w:val="none" w:sz="0" w:space="0" w:color="auto"/>
            <w:right w:val="none" w:sz="0" w:space="0" w:color="auto"/>
          </w:divBdr>
        </w:div>
        <w:div w:id="420684424">
          <w:marLeft w:val="274"/>
          <w:marRight w:val="0"/>
          <w:marTop w:val="0"/>
          <w:marBottom w:val="0"/>
          <w:divBdr>
            <w:top w:val="none" w:sz="0" w:space="0" w:color="auto"/>
            <w:left w:val="none" w:sz="0" w:space="0" w:color="auto"/>
            <w:bottom w:val="none" w:sz="0" w:space="0" w:color="auto"/>
            <w:right w:val="none" w:sz="0" w:space="0" w:color="auto"/>
          </w:divBdr>
        </w:div>
      </w:divsChild>
    </w:div>
    <w:div w:id="1130631165">
      <w:bodyDiv w:val="1"/>
      <w:marLeft w:val="0"/>
      <w:marRight w:val="0"/>
      <w:marTop w:val="0"/>
      <w:marBottom w:val="0"/>
      <w:divBdr>
        <w:top w:val="none" w:sz="0" w:space="0" w:color="auto"/>
        <w:left w:val="none" w:sz="0" w:space="0" w:color="auto"/>
        <w:bottom w:val="none" w:sz="0" w:space="0" w:color="auto"/>
        <w:right w:val="none" w:sz="0" w:space="0" w:color="auto"/>
      </w:divBdr>
      <w:divsChild>
        <w:div w:id="1561483109">
          <w:marLeft w:val="274"/>
          <w:marRight w:val="0"/>
          <w:marTop w:val="0"/>
          <w:marBottom w:val="0"/>
          <w:divBdr>
            <w:top w:val="none" w:sz="0" w:space="0" w:color="auto"/>
            <w:left w:val="none" w:sz="0" w:space="0" w:color="auto"/>
            <w:bottom w:val="none" w:sz="0" w:space="0" w:color="auto"/>
            <w:right w:val="none" w:sz="0" w:space="0" w:color="auto"/>
          </w:divBdr>
        </w:div>
        <w:div w:id="903223603">
          <w:marLeft w:val="274"/>
          <w:marRight w:val="0"/>
          <w:marTop w:val="0"/>
          <w:marBottom w:val="0"/>
          <w:divBdr>
            <w:top w:val="none" w:sz="0" w:space="0" w:color="auto"/>
            <w:left w:val="none" w:sz="0" w:space="0" w:color="auto"/>
            <w:bottom w:val="none" w:sz="0" w:space="0" w:color="auto"/>
            <w:right w:val="none" w:sz="0" w:space="0" w:color="auto"/>
          </w:divBdr>
        </w:div>
      </w:divsChild>
    </w:div>
    <w:div w:id="1155338603">
      <w:bodyDiv w:val="1"/>
      <w:marLeft w:val="0"/>
      <w:marRight w:val="0"/>
      <w:marTop w:val="0"/>
      <w:marBottom w:val="0"/>
      <w:divBdr>
        <w:top w:val="none" w:sz="0" w:space="0" w:color="auto"/>
        <w:left w:val="none" w:sz="0" w:space="0" w:color="auto"/>
        <w:bottom w:val="none" w:sz="0" w:space="0" w:color="auto"/>
        <w:right w:val="none" w:sz="0" w:space="0" w:color="auto"/>
      </w:divBdr>
      <w:divsChild>
        <w:div w:id="187379927">
          <w:marLeft w:val="274"/>
          <w:marRight w:val="0"/>
          <w:marTop w:val="0"/>
          <w:marBottom w:val="0"/>
          <w:divBdr>
            <w:top w:val="none" w:sz="0" w:space="0" w:color="auto"/>
            <w:left w:val="none" w:sz="0" w:space="0" w:color="auto"/>
            <w:bottom w:val="none" w:sz="0" w:space="0" w:color="auto"/>
            <w:right w:val="none" w:sz="0" w:space="0" w:color="auto"/>
          </w:divBdr>
        </w:div>
      </w:divsChild>
    </w:div>
    <w:div w:id="1167017235">
      <w:bodyDiv w:val="1"/>
      <w:marLeft w:val="0"/>
      <w:marRight w:val="0"/>
      <w:marTop w:val="0"/>
      <w:marBottom w:val="0"/>
      <w:divBdr>
        <w:top w:val="none" w:sz="0" w:space="0" w:color="auto"/>
        <w:left w:val="none" w:sz="0" w:space="0" w:color="auto"/>
        <w:bottom w:val="none" w:sz="0" w:space="0" w:color="auto"/>
        <w:right w:val="none" w:sz="0" w:space="0" w:color="auto"/>
      </w:divBdr>
      <w:divsChild>
        <w:div w:id="1671525194">
          <w:marLeft w:val="274"/>
          <w:marRight w:val="0"/>
          <w:marTop w:val="0"/>
          <w:marBottom w:val="0"/>
          <w:divBdr>
            <w:top w:val="none" w:sz="0" w:space="0" w:color="auto"/>
            <w:left w:val="none" w:sz="0" w:space="0" w:color="auto"/>
            <w:bottom w:val="none" w:sz="0" w:space="0" w:color="auto"/>
            <w:right w:val="none" w:sz="0" w:space="0" w:color="auto"/>
          </w:divBdr>
        </w:div>
        <w:div w:id="1440947521">
          <w:marLeft w:val="274"/>
          <w:marRight w:val="0"/>
          <w:marTop w:val="0"/>
          <w:marBottom w:val="0"/>
          <w:divBdr>
            <w:top w:val="none" w:sz="0" w:space="0" w:color="auto"/>
            <w:left w:val="none" w:sz="0" w:space="0" w:color="auto"/>
            <w:bottom w:val="none" w:sz="0" w:space="0" w:color="auto"/>
            <w:right w:val="none" w:sz="0" w:space="0" w:color="auto"/>
          </w:divBdr>
        </w:div>
        <w:div w:id="58679351">
          <w:marLeft w:val="274"/>
          <w:marRight w:val="0"/>
          <w:marTop w:val="0"/>
          <w:marBottom w:val="0"/>
          <w:divBdr>
            <w:top w:val="none" w:sz="0" w:space="0" w:color="auto"/>
            <w:left w:val="none" w:sz="0" w:space="0" w:color="auto"/>
            <w:bottom w:val="none" w:sz="0" w:space="0" w:color="auto"/>
            <w:right w:val="none" w:sz="0" w:space="0" w:color="auto"/>
          </w:divBdr>
        </w:div>
        <w:div w:id="1350109807">
          <w:marLeft w:val="274"/>
          <w:marRight w:val="0"/>
          <w:marTop w:val="0"/>
          <w:marBottom w:val="0"/>
          <w:divBdr>
            <w:top w:val="none" w:sz="0" w:space="0" w:color="auto"/>
            <w:left w:val="none" w:sz="0" w:space="0" w:color="auto"/>
            <w:bottom w:val="none" w:sz="0" w:space="0" w:color="auto"/>
            <w:right w:val="none" w:sz="0" w:space="0" w:color="auto"/>
          </w:divBdr>
        </w:div>
      </w:divsChild>
    </w:div>
    <w:div w:id="1271353205">
      <w:bodyDiv w:val="1"/>
      <w:marLeft w:val="0"/>
      <w:marRight w:val="0"/>
      <w:marTop w:val="0"/>
      <w:marBottom w:val="0"/>
      <w:divBdr>
        <w:top w:val="none" w:sz="0" w:space="0" w:color="auto"/>
        <w:left w:val="none" w:sz="0" w:space="0" w:color="auto"/>
        <w:bottom w:val="none" w:sz="0" w:space="0" w:color="auto"/>
        <w:right w:val="none" w:sz="0" w:space="0" w:color="auto"/>
      </w:divBdr>
      <w:divsChild>
        <w:div w:id="989407121">
          <w:marLeft w:val="274"/>
          <w:marRight w:val="0"/>
          <w:marTop w:val="0"/>
          <w:marBottom w:val="0"/>
          <w:divBdr>
            <w:top w:val="none" w:sz="0" w:space="0" w:color="auto"/>
            <w:left w:val="none" w:sz="0" w:space="0" w:color="auto"/>
            <w:bottom w:val="none" w:sz="0" w:space="0" w:color="auto"/>
            <w:right w:val="none" w:sz="0" w:space="0" w:color="auto"/>
          </w:divBdr>
        </w:div>
        <w:div w:id="1178616822">
          <w:marLeft w:val="274"/>
          <w:marRight w:val="0"/>
          <w:marTop w:val="0"/>
          <w:marBottom w:val="0"/>
          <w:divBdr>
            <w:top w:val="none" w:sz="0" w:space="0" w:color="auto"/>
            <w:left w:val="none" w:sz="0" w:space="0" w:color="auto"/>
            <w:bottom w:val="none" w:sz="0" w:space="0" w:color="auto"/>
            <w:right w:val="none" w:sz="0" w:space="0" w:color="auto"/>
          </w:divBdr>
        </w:div>
      </w:divsChild>
    </w:div>
    <w:div w:id="1316378414">
      <w:bodyDiv w:val="1"/>
      <w:marLeft w:val="0"/>
      <w:marRight w:val="0"/>
      <w:marTop w:val="0"/>
      <w:marBottom w:val="0"/>
      <w:divBdr>
        <w:top w:val="none" w:sz="0" w:space="0" w:color="auto"/>
        <w:left w:val="none" w:sz="0" w:space="0" w:color="auto"/>
        <w:bottom w:val="none" w:sz="0" w:space="0" w:color="auto"/>
        <w:right w:val="none" w:sz="0" w:space="0" w:color="auto"/>
      </w:divBdr>
      <w:divsChild>
        <w:div w:id="1197157739">
          <w:marLeft w:val="274"/>
          <w:marRight w:val="0"/>
          <w:marTop w:val="0"/>
          <w:marBottom w:val="0"/>
          <w:divBdr>
            <w:top w:val="none" w:sz="0" w:space="0" w:color="auto"/>
            <w:left w:val="none" w:sz="0" w:space="0" w:color="auto"/>
            <w:bottom w:val="none" w:sz="0" w:space="0" w:color="auto"/>
            <w:right w:val="none" w:sz="0" w:space="0" w:color="auto"/>
          </w:divBdr>
        </w:div>
        <w:div w:id="1992784623">
          <w:marLeft w:val="274"/>
          <w:marRight w:val="0"/>
          <w:marTop w:val="0"/>
          <w:marBottom w:val="0"/>
          <w:divBdr>
            <w:top w:val="none" w:sz="0" w:space="0" w:color="auto"/>
            <w:left w:val="none" w:sz="0" w:space="0" w:color="auto"/>
            <w:bottom w:val="none" w:sz="0" w:space="0" w:color="auto"/>
            <w:right w:val="none" w:sz="0" w:space="0" w:color="auto"/>
          </w:divBdr>
        </w:div>
      </w:divsChild>
    </w:div>
    <w:div w:id="1453129871">
      <w:bodyDiv w:val="1"/>
      <w:marLeft w:val="0"/>
      <w:marRight w:val="0"/>
      <w:marTop w:val="0"/>
      <w:marBottom w:val="0"/>
      <w:divBdr>
        <w:top w:val="none" w:sz="0" w:space="0" w:color="auto"/>
        <w:left w:val="none" w:sz="0" w:space="0" w:color="auto"/>
        <w:bottom w:val="none" w:sz="0" w:space="0" w:color="auto"/>
        <w:right w:val="none" w:sz="0" w:space="0" w:color="auto"/>
      </w:divBdr>
      <w:divsChild>
        <w:div w:id="674921865">
          <w:marLeft w:val="274"/>
          <w:marRight w:val="0"/>
          <w:marTop w:val="0"/>
          <w:marBottom w:val="0"/>
          <w:divBdr>
            <w:top w:val="none" w:sz="0" w:space="0" w:color="auto"/>
            <w:left w:val="none" w:sz="0" w:space="0" w:color="auto"/>
            <w:bottom w:val="none" w:sz="0" w:space="0" w:color="auto"/>
            <w:right w:val="none" w:sz="0" w:space="0" w:color="auto"/>
          </w:divBdr>
        </w:div>
        <w:div w:id="1929266671">
          <w:marLeft w:val="274"/>
          <w:marRight w:val="0"/>
          <w:marTop w:val="0"/>
          <w:marBottom w:val="0"/>
          <w:divBdr>
            <w:top w:val="none" w:sz="0" w:space="0" w:color="auto"/>
            <w:left w:val="none" w:sz="0" w:space="0" w:color="auto"/>
            <w:bottom w:val="none" w:sz="0" w:space="0" w:color="auto"/>
            <w:right w:val="none" w:sz="0" w:space="0" w:color="auto"/>
          </w:divBdr>
        </w:div>
        <w:div w:id="1157377880">
          <w:marLeft w:val="274"/>
          <w:marRight w:val="0"/>
          <w:marTop w:val="0"/>
          <w:marBottom w:val="0"/>
          <w:divBdr>
            <w:top w:val="none" w:sz="0" w:space="0" w:color="auto"/>
            <w:left w:val="none" w:sz="0" w:space="0" w:color="auto"/>
            <w:bottom w:val="none" w:sz="0" w:space="0" w:color="auto"/>
            <w:right w:val="none" w:sz="0" w:space="0" w:color="auto"/>
          </w:divBdr>
        </w:div>
      </w:divsChild>
    </w:div>
    <w:div w:id="1457216401">
      <w:bodyDiv w:val="1"/>
      <w:marLeft w:val="0"/>
      <w:marRight w:val="0"/>
      <w:marTop w:val="0"/>
      <w:marBottom w:val="0"/>
      <w:divBdr>
        <w:top w:val="none" w:sz="0" w:space="0" w:color="auto"/>
        <w:left w:val="none" w:sz="0" w:space="0" w:color="auto"/>
        <w:bottom w:val="none" w:sz="0" w:space="0" w:color="auto"/>
        <w:right w:val="none" w:sz="0" w:space="0" w:color="auto"/>
      </w:divBdr>
      <w:divsChild>
        <w:div w:id="824398094">
          <w:marLeft w:val="274"/>
          <w:marRight w:val="0"/>
          <w:marTop w:val="0"/>
          <w:marBottom w:val="0"/>
          <w:divBdr>
            <w:top w:val="none" w:sz="0" w:space="0" w:color="auto"/>
            <w:left w:val="none" w:sz="0" w:space="0" w:color="auto"/>
            <w:bottom w:val="none" w:sz="0" w:space="0" w:color="auto"/>
            <w:right w:val="none" w:sz="0" w:space="0" w:color="auto"/>
          </w:divBdr>
        </w:div>
        <w:div w:id="1039205487">
          <w:marLeft w:val="274"/>
          <w:marRight w:val="0"/>
          <w:marTop w:val="0"/>
          <w:marBottom w:val="0"/>
          <w:divBdr>
            <w:top w:val="none" w:sz="0" w:space="0" w:color="auto"/>
            <w:left w:val="none" w:sz="0" w:space="0" w:color="auto"/>
            <w:bottom w:val="none" w:sz="0" w:space="0" w:color="auto"/>
            <w:right w:val="none" w:sz="0" w:space="0" w:color="auto"/>
          </w:divBdr>
        </w:div>
        <w:div w:id="1431857577">
          <w:marLeft w:val="274"/>
          <w:marRight w:val="0"/>
          <w:marTop w:val="0"/>
          <w:marBottom w:val="0"/>
          <w:divBdr>
            <w:top w:val="none" w:sz="0" w:space="0" w:color="auto"/>
            <w:left w:val="none" w:sz="0" w:space="0" w:color="auto"/>
            <w:bottom w:val="none" w:sz="0" w:space="0" w:color="auto"/>
            <w:right w:val="none" w:sz="0" w:space="0" w:color="auto"/>
          </w:divBdr>
        </w:div>
        <w:div w:id="944852372">
          <w:marLeft w:val="274"/>
          <w:marRight w:val="0"/>
          <w:marTop w:val="0"/>
          <w:marBottom w:val="0"/>
          <w:divBdr>
            <w:top w:val="none" w:sz="0" w:space="0" w:color="auto"/>
            <w:left w:val="none" w:sz="0" w:space="0" w:color="auto"/>
            <w:bottom w:val="none" w:sz="0" w:space="0" w:color="auto"/>
            <w:right w:val="none" w:sz="0" w:space="0" w:color="auto"/>
          </w:divBdr>
        </w:div>
      </w:divsChild>
    </w:div>
    <w:div w:id="1774669517">
      <w:bodyDiv w:val="1"/>
      <w:marLeft w:val="0"/>
      <w:marRight w:val="0"/>
      <w:marTop w:val="0"/>
      <w:marBottom w:val="0"/>
      <w:divBdr>
        <w:top w:val="none" w:sz="0" w:space="0" w:color="auto"/>
        <w:left w:val="none" w:sz="0" w:space="0" w:color="auto"/>
        <w:bottom w:val="none" w:sz="0" w:space="0" w:color="auto"/>
        <w:right w:val="none" w:sz="0" w:space="0" w:color="auto"/>
      </w:divBdr>
      <w:divsChild>
        <w:div w:id="1773435773">
          <w:marLeft w:val="274"/>
          <w:marRight w:val="0"/>
          <w:marTop w:val="0"/>
          <w:marBottom w:val="0"/>
          <w:divBdr>
            <w:top w:val="none" w:sz="0" w:space="0" w:color="auto"/>
            <w:left w:val="none" w:sz="0" w:space="0" w:color="auto"/>
            <w:bottom w:val="none" w:sz="0" w:space="0" w:color="auto"/>
            <w:right w:val="none" w:sz="0" w:space="0" w:color="auto"/>
          </w:divBdr>
        </w:div>
        <w:div w:id="1477262203">
          <w:marLeft w:val="274"/>
          <w:marRight w:val="0"/>
          <w:marTop w:val="0"/>
          <w:marBottom w:val="0"/>
          <w:divBdr>
            <w:top w:val="none" w:sz="0" w:space="0" w:color="auto"/>
            <w:left w:val="none" w:sz="0" w:space="0" w:color="auto"/>
            <w:bottom w:val="none" w:sz="0" w:space="0" w:color="auto"/>
            <w:right w:val="none" w:sz="0" w:space="0" w:color="auto"/>
          </w:divBdr>
        </w:div>
      </w:divsChild>
    </w:div>
    <w:div w:id="1843231899">
      <w:bodyDiv w:val="1"/>
      <w:marLeft w:val="0"/>
      <w:marRight w:val="0"/>
      <w:marTop w:val="0"/>
      <w:marBottom w:val="0"/>
      <w:divBdr>
        <w:top w:val="none" w:sz="0" w:space="0" w:color="auto"/>
        <w:left w:val="none" w:sz="0" w:space="0" w:color="auto"/>
        <w:bottom w:val="none" w:sz="0" w:space="0" w:color="auto"/>
        <w:right w:val="none" w:sz="0" w:space="0" w:color="auto"/>
      </w:divBdr>
      <w:divsChild>
        <w:div w:id="1885678902">
          <w:marLeft w:val="274"/>
          <w:marRight w:val="0"/>
          <w:marTop w:val="0"/>
          <w:marBottom w:val="0"/>
          <w:divBdr>
            <w:top w:val="none" w:sz="0" w:space="0" w:color="auto"/>
            <w:left w:val="none" w:sz="0" w:space="0" w:color="auto"/>
            <w:bottom w:val="none" w:sz="0" w:space="0" w:color="auto"/>
            <w:right w:val="none" w:sz="0" w:space="0" w:color="auto"/>
          </w:divBdr>
        </w:div>
        <w:div w:id="1644312758">
          <w:marLeft w:val="274"/>
          <w:marRight w:val="0"/>
          <w:marTop w:val="0"/>
          <w:marBottom w:val="0"/>
          <w:divBdr>
            <w:top w:val="none" w:sz="0" w:space="0" w:color="auto"/>
            <w:left w:val="none" w:sz="0" w:space="0" w:color="auto"/>
            <w:bottom w:val="none" w:sz="0" w:space="0" w:color="auto"/>
            <w:right w:val="none" w:sz="0" w:space="0" w:color="auto"/>
          </w:divBdr>
        </w:div>
        <w:div w:id="333264299">
          <w:marLeft w:val="274"/>
          <w:marRight w:val="0"/>
          <w:marTop w:val="0"/>
          <w:marBottom w:val="0"/>
          <w:divBdr>
            <w:top w:val="none" w:sz="0" w:space="0" w:color="auto"/>
            <w:left w:val="none" w:sz="0" w:space="0" w:color="auto"/>
            <w:bottom w:val="none" w:sz="0" w:space="0" w:color="auto"/>
            <w:right w:val="none" w:sz="0" w:space="0" w:color="auto"/>
          </w:divBdr>
        </w:div>
        <w:div w:id="1530610075">
          <w:marLeft w:val="274"/>
          <w:marRight w:val="0"/>
          <w:marTop w:val="0"/>
          <w:marBottom w:val="0"/>
          <w:divBdr>
            <w:top w:val="none" w:sz="0" w:space="0" w:color="auto"/>
            <w:left w:val="none" w:sz="0" w:space="0" w:color="auto"/>
            <w:bottom w:val="none" w:sz="0" w:space="0" w:color="auto"/>
            <w:right w:val="none" w:sz="0" w:space="0" w:color="auto"/>
          </w:divBdr>
        </w:div>
      </w:divsChild>
    </w:div>
    <w:div w:id="1894340660">
      <w:bodyDiv w:val="1"/>
      <w:marLeft w:val="0"/>
      <w:marRight w:val="0"/>
      <w:marTop w:val="0"/>
      <w:marBottom w:val="0"/>
      <w:divBdr>
        <w:top w:val="none" w:sz="0" w:space="0" w:color="auto"/>
        <w:left w:val="none" w:sz="0" w:space="0" w:color="auto"/>
        <w:bottom w:val="none" w:sz="0" w:space="0" w:color="auto"/>
        <w:right w:val="none" w:sz="0" w:space="0" w:color="auto"/>
      </w:divBdr>
      <w:divsChild>
        <w:div w:id="1399282469">
          <w:marLeft w:val="274"/>
          <w:marRight w:val="0"/>
          <w:marTop w:val="0"/>
          <w:marBottom w:val="0"/>
          <w:divBdr>
            <w:top w:val="none" w:sz="0" w:space="0" w:color="auto"/>
            <w:left w:val="none" w:sz="0" w:space="0" w:color="auto"/>
            <w:bottom w:val="none" w:sz="0" w:space="0" w:color="auto"/>
            <w:right w:val="none" w:sz="0" w:space="0" w:color="auto"/>
          </w:divBdr>
        </w:div>
        <w:div w:id="949361785">
          <w:marLeft w:val="274"/>
          <w:marRight w:val="0"/>
          <w:marTop w:val="0"/>
          <w:marBottom w:val="0"/>
          <w:divBdr>
            <w:top w:val="none" w:sz="0" w:space="0" w:color="auto"/>
            <w:left w:val="none" w:sz="0" w:space="0" w:color="auto"/>
            <w:bottom w:val="none" w:sz="0" w:space="0" w:color="auto"/>
            <w:right w:val="none" w:sz="0" w:space="0" w:color="auto"/>
          </w:divBdr>
        </w:div>
      </w:divsChild>
    </w:div>
    <w:div w:id="1920868166">
      <w:bodyDiv w:val="1"/>
      <w:marLeft w:val="0"/>
      <w:marRight w:val="0"/>
      <w:marTop w:val="0"/>
      <w:marBottom w:val="0"/>
      <w:divBdr>
        <w:top w:val="none" w:sz="0" w:space="0" w:color="auto"/>
        <w:left w:val="none" w:sz="0" w:space="0" w:color="auto"/>
        <w:bottom w:val="none" w:sz="0" w:space="0" w:color="auto"/>
        <w:right w:val="none" w:sz="0" w:space="0" w:color="auto"/>
      </w:divBdr>
      <w:divsChild>
        <w:div w:id="1318923789">
          <w:marLeft w:val="274"/>
          <w:marRight w:val="0"/>
          <w:marTop w:val="0"/>
          <w:marBottom w:val="0"/>
          <w:divBdr>
            <w:top w:val="none" w:sz="0" w:space="0" w:color="auto"/>
            <w:left w:val="none" w:sz="0" w:space="0" w:color="auto"/>
            <w:bottom w:val="none" w:sz="0" w:space="0" w:color="auto"/>
            <w:right w:val="none" w:sz="0" w:space="0" w:color="auto"/>
          </w:divBdr>
        </w:div>
        <w:div w:id="2077584735">
          <w:marLeft w:val="274"/>
          <w:marRight w:val="0"/>
          <w:marTop w:val="0"/>
          <w:marBottom w:val="0"/>
          <w:divBdr>
            <w:top w:val="none" w:sz="0" w:space="0" w:color="auto"/>
            <w:left w:val="none" w:sz="0" w:space="0" w:color="auto"/>
            <w:bottom w:val="none" w:sz="0" w:space="0" w:color="auto"/>
            <w:right w:val="none" w:sz="0" w:space="0" w:color="auto"/>
          </w:divBdr>
        </w:div>
        <w:div w:id="1395935364">
          <w:marLeft w:val="274"/>
          <w:marRight w:val="0"/>
          <w:marTop w:val="0"/>
          <w:marBottom w:val="0"/>
          <w:divBdr>
            <w:top w:val="none" w:sz="0" w:space="0" w:color="auto"/>
            <w:left w:val="none" w:sz="0" w:space="0" w:color="auto"/>
            <w:bottom w:val="none" w:sz="0" w:space="0" w:color="auto"/>
            <w:right w:val="none" w:sz="0" w:space="0" w:color="auto"/>
          </w:divBdr>
        </w:div>
        <w:div w:id="583687768">
          <w:marLeft w:val="274"/>
          <w:marRight w:val="0"/>
          <w:marTop w:val="0"/>
          <w:marBottom w:val="0"/>
          <w:divBdr>
            <w:top w:val="none" w:sz="0" w:space="0" w:color="auto"/>
            <w:left w:val="none" w:sz="0" w:space="0" w:color="auto"/>
            <w:bottom w:val="none" w:sz="0" w:space="0" w:color="auto"/>
            <w:right w:val="none" w:sz="0" w:space="0" w:color="auto"/>
          </w:divBdr>
        </w:div>
      </w:divsChild>
    </w:div>
    <w:div w:id="2087023140">
      <w:bodyDiv w:val="1"/>
      <w:marLeft w:val="0"/>
      <w:marRight w:val="0"/>
      <w:marTop w:val="0"/>
      <w:marBottom w:val="0"/>
      <w:divBdr>
        <w:top w:val="none" w:sz="0" w:space="0" w:color="auto"/>
        <w:left w:val="none" w:sz="0" w:space="0" w:color="auto"/>
        <w:bottom w:val="none" w:sz="0" w:space="0" w:color="auto"/>
        <w:right w:val="none" w:sz="0" w:space="0" w:color="auto"/>
      </w:divBdr>
      <w:divsChild>
        <w:div w:id="1830169644">
          <w:marLeft w:val="274"/>
          <w:marRight w:val="0"/>
          <w:marTop w:val="0"/>
          <w:marBottom w:val="0"/>
          <w:divBdr>
            <w:top w:val="none" w:sz="0" w:space="0" w:color="auto"/>
            <w:left w:val="none" w:sz="0" w:space="0" w:color="auto"/>
            <w:bottom w:val="none" w:sz="0" w:space="0" w:color="auto"/>
            <w:right w:val="none" w:sz="0" w:space="0" w:color="auto"/>
          </w:divBdr>
        </w:div>
        <w:div w:id="206260106">
          <w:marLeft w:val="274"/>
          <w:marRight w:val="0"/>
          <w:marTop w:val="0"/>
          <w:marBottom w:val="0"/>
          <w:divBdr>
            <w:top w:val="none" w:sz="0" w:space="0" w:color="auto"/>
            <w:left w:val="none" w:sz="0" w:space="0" w:color="auto"/>
            <w:bottom w:val="none" w:sz="0" w:space="0" w:color="auto"/>
            <w:right w:val="none" w:sz="0" w:space="0" w:color="auto"/>
          </w:divBdr>
        </w:div>
        <w:div w:id="1545750940">
          <w:marLeft w:val="274"/>
          <w:marRight w:val="0"/>
          <w:marTop w:val="0"/>
          <w:marBottom w:val="0"/>
          <w:divBdr>
            <w:top w:val="none" w:sz="0" w:space="0" w:color="auto"/>
            <w:left w:val="none" w:sz="0" w:space="0" w:color="auto"/>
            <w:bottom w:val="none" w:sz="0" w:space="0" w:color="auto"/>
            <w:right w:val="none" w:sz="0" w:space="0" w:color="auto"/>
          </w:divBdr>
        </w:div>
      </w:divsChild>
    </w:div>
    <w:div w:id="2092000192">
      <w:bodyDiv w:val="1"/>
      <w:marLeft w:val="0"/>
      <w:marRight w:val="0"/>
      <w:marTop w:val="0"/>
      <w:marBottom w:val="0"/>
      <w:divBdr>
        <w:top w:val="none" w:sz="0" w:space="0" w:color="auto"/>
        <w:left w:val="none" w:sz="0" w:space="0" w:color="auto"/>
        <w:bottom w:val="none" w:sz="0" w:space="0" w:color="auto"/>
        <w:right w:val="none" w:sz="0" w:space="0" w:color="auto"/>
      </w:divBdr>
      <w:divsChild>
        <w:div w:id="1016730141">
          <w:marLeft w:val="274"/>
          <w:marRight w:val="0"/>
          <w:marTop w:val="0"/>
          <w:marBottom w:val="0"/>
          <w:divBdr>
            <w:top w:val="none" w:sz="0" w:space="0" w:color="auto"/>
            <w:left w:val="none" w:sz="0" w:space="0" w:color="auto"/>
            <w:bottom w:val="none" w:sz="0" w:space="0" w:color="auto"/>
            <w:right w:val="none" w:sz="0" w:space="0" w:color="auto"/>
          </w:divBdr>
        </w:div>
        <w:div w:id="1246114264">
          <w:marLeft w:val="274"/>
          <w:marRight w:val="0"/>
          <w:marTop w:val="0"/>
          <w:marBottom w:val="0"/>
          <w:divBdr>
            <w:top w:val="none" w:sz="0" w:space="0" w:color="auto"/>
            <w:left w:val="none" w:sz="0" w:space="0" w:color="auto"/>
            <w:bottom w:val="none" w:sz="0" w:space="0" w:color="auto"/>
            <w:right w:val="none" w:sz="0" w:space="0" w:color="auto"/>
          </w:divBdr>
        </w:div>
        <w:div w:id="1972444161">
          <w:marLeft w:val="274"/>
          <w:marRight w:val="0"/>
          <w:marTop w:val="0"/>
          <w:marBottom w:val="0"/>
          <w:divBdr>
            <w:top w:val="none" w:sz="0" w:space="0" w:color="auto"/>
            <w:left w:val="none" w:sz="0" w:space="0" w:color="auto"/>
            <w:bottom w:val="none" w:sz="0" w:space="0" w:color="auto"/>
            <w:right w:val="none" w:sz="0" w:space="0" w:color="auto"/>
          </w:divBdr>
        </w:div>
        <w:div w:id="1769738191">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png"/><Relationship Id="rId5" Type="http://schemas.openxmlformats.org/officeDocument/2006/relationships/styles" Target="styles.xml"/><Relationship Id="rId15" Type="http://schemas.openxmlformats.org/officeDocument/2006/relationships/image" Target="media/image8.png"/><Relationship Id="rId10" Type="http://schemas.openxmlformats.org/officeDocument/2006/relationships/image" Target="media/image3.png"/><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A48BF19889E5C4A884FE862C12E2E73" ma:contentTypeVersion="12" ma:contentTypeDescription="Create a new document." ma:contentTypeScope="" ma:versionID="0ee70311f3b3bec8a0168dd920c66486">
  <xsd:schema xmlns:xsd="http://www.w3.org/2001/XMLSchema" xmlns:xs="http://www.w3.org/2001/XMLSchema" xmlns:p="http://schemas.microsoft.com/office/2006/metadata/properties" xmlns:ns2="34684cb3-e614-4402-8de7-208e930e3685" xmlns:ns3="9f307c04-8786-433e-8208-e0d42b7344d5" targetNamespace="http://schemas.microsoft.com/office/2006/metadata/properties" ma:root="true" ma:fieldsID="56cccc910d018c99c4927ce5d82f4b50" ns2:_="" ns3:_="">
    <xsd:import namespace="34684cb3-e614-4402-8de7-208e930e3685"/>
    <xsd:import namespace="9f307c04-8786-433e-8208-e0d42b7344d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684cb3-e614-4402-8de7-208e930e36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f307c04-8786-433e-8208-e0d42b7344d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C4006A9-65B8-4A57-9EDE-109E6AD2ABF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4CFAF0C-62F6-4A36-B124-67067341F5EF}">
  <ds:schemaRefs>
    <ds:schemaRef ds:uri="http://schemas.microsoft.com/sharepoint/v3/contenttype/forms"/>
  </ds:schemaRefs>
</ds:datastoreItem>
</file>

<file path=customXml/itemProps3.xml><?xml version="1.0" encoding="utf-8"?>
<ds:datastoreItem xmlns:ds="http://schemas.openxmlformats.org/officeDocument/2006/customXml" ds:itemID="{4E16F9A4-9EFF-4506-AA99-C79B229B62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684cb3-e614-4402-8de7-208e930e3685"/>
    <ds:schemaRef ds:uri="9f307c04-8786-433e-8208-e0d42b7344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2684</Words>
  <Characters>15304</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Spruce</dc:creator>
  <cp:keywords/>
  <dc:description/>
  <cp:lastModifiedBy>Emily James</cp:lastModifiedBy>
  <cp:revision>2</cp:revision>
  <dcterms:created xsi:type="dcterms:W3CDTF">2023-01-16T17:16:00Z</dcterms:created>
  <dcterms:modified xsi:type="dcterms:W3CDTF">2023-01-16T17:16:00Z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 2016</vt:lpwstr>
  </property>
  <property fmtid="{D5CDD505-2E9C-101B-9397-08002B2CF9AE}" pid="3" name="ContentTypeId">
    <vt:lpwstr>0x0101004A48BF19889E5C4A884FE862C12E2E73</vt:lpwstr>
  </property>
</Properties>
</file>